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2" w:rsidRPr="00C21DFB" w:rsidRDefault="00581AD2" w:rsidP="00D715BE">
      <w:pPr>
        <w:rPr>
          <w:rFonts w:cstheme="minorHAnsi"/>
          <w:b/>
          <w:bCs/>
          <w:color w:val="000000"/>
          <w:u w:val="single"/>
        </w:rPr>
      </w:pPr>
    </w:p>
    <w:p w:rsidR="008E065B" w:rsidRPr="00C21DFB" w:rsidRDefault="006728ED" w:rsidP="008E065B">
      <w:pPr>
        <w:suppressAutoHyphens/>
        <w:spacing w:line="252" w:lineRule="auto"/>
        <w:jc w:val="right"/>
        <w:rPr>
          <w:rFonts w:eastAsia="Calibri" w:cstheme="minorHAnsi"/>
          <w:b/>
          <w:u w:val="single"/>
          <w:lang w:eastAsia="zh-CN"/>
        </w:rPr>
      </w:pPr>
      <w:r w:rsidRPr="00C21DFB">
        <w:rPr>
          <w:rFonts w:eastAsia="Calibri" w:cstheme="minorHAnsi"/>
          <w:b/>
          <w:u w:val="single"/>
          <w:lang w:eastAsia="zh-CN"/>
        </w:rPr>
        <w:t>ORDENANZA</w:t>
      </w:r>
      <w:r w:rsidR="008E065B" w:rsidRPr="00C21DFB">
        <w:rPr>
          <w:rFonts w:eastAsia="Calibri" w:cstheme="minorHAnsi"/>
          <w:b/>
          <w:u w:val="single"/>
          <w:lang w:eastAsia="zh-CN"/>
        </w:rPr>
        <w:t xml:space="preserve"> Nº </w:t>
      </w:r>
      <w:r w:rsidR="00851F68" w:rsidRPr="00C21DFB">
        <w:rPr>
          <w:rFonts w:eastAsia="Calibri" w:cstheme="minorHAnsi"/>
          <w:b/>
          <w:u w:val="single"/>
          <w:lang w:eastAsia="zh-CN"/>
        </w:rPr>
        <w:t>69</w:t>
      </w:r>
      <w:r w:rsidR="00E217FF">
        <w:rPr>
          <w:rFonts w:eastAsia="Calibri" w:cstheme="minorHAnsi"/>
          <w:b/>
          <w:u w:val="single"/>
          <w:lang w:eastAsia="zh-CN"/>
        </w:rPr>
        <w:t>72</w:t>
      </w:r>
      <w:r w:rsidR="008E065B" w:rsidRPr="00C21DFB">
        <w:rPr>
          <w:rFonts w:eastAsia="Calibri" w:cstheme="minorHAnsi"/>
          <w:b/>
          <w:u w:val="single"/>
          <w:lang w:eastAsia="zh-CN"/>
        </w:rPr>
        <w:t>/19</w:t>
      </w:r>
    </w:p>
    <w:p w:rsidR="00AA09E6" w:rsidRPr="00C21DFB" w:rsidRDefault="008E065B" w:rsidP="00AA09E6">
      <w:pPr>
        <w:suppressAutoHyphens/>
        <w:spacing w:line="252" w:lineRule="auto"/>
        <w:rPr>
          <w:rFonts w:eastAsia="Calibri" w:cstheme="minorHAnsi"/>
          <w:lang w:eastAsia="zh-CN"/>
        </w:rPr>
      </w:pPr>
      <w:r w:rsidRPr="00C21DFB">
        <w:rPr>
          <w:rFonts w:eastAsia="Calibri" w:cstheme="minorHAnsi"/>
          <w:b/>
          <w:u w:val="single"/>
          <w:lang w:eastAsia="zh-CN"/>
        </w:rPr>
        <w:t>VISTO</w:t>
      </w:r>
      <w:r w:rsidRPr="00C21DFB">
        <w:rPr>
          <w:rFonts w:eastAsia="Calibri" w:cstheme="minorHAnsi"/>
          <w:b/>
          <w:lang w:eastAsia="zh-CN"/>
        </w:rPr>
        <w:t>:</w:t>
      </w:r>
    </w:p>
    <w:p w:rsidR="007C7C9C" w:rsidRDefault="007C7C9C" w:rsidP="007C7C9C">
      <w:pPr>
        <w:jc w:val="both"/>
      </w:pPr>
      <w:r>
        <w:rPr>
          <w:color w:val="000000"/>
        </w:rPr>
        <w:t>El Expediente Nº 2019-001362</w:t>
      </w:r>
      <w:r w:rsidR="009D7D34">
        <w:rPr>
          <w:color w:val="000000"/>
        </w:rPr>
        <w:t>/</w:t>
      </w:r>
      <w:r>
        <w:rPr>
          <w:color w:val="000000"/>
        </w:rPr>
        <w:t>I2-GC, caratulado: DPTO. ESCRIBANÍA-FERNANDA PERSIA  P.M  14281 (BAJA) FRACCIÓN  A,  FRACCIONAMIENTO</w:t>
      </w:r>
      <w:r w:rsidR="00606494">
        <w:rPr>
          <w:color w:val="000000"/>
        </w:rPr>
        <w:t>,</w:t>
      </w:r>
      <w:r>
        <w:rPr>
          <w:color w:val="000000"/>
        </w:rPr>
        <w:t xml:space="preserve"> SEGÚN DONACIÓN SIN CARGO;  y</w:t>
      </w:r>
    </w:p>
    <w:p w:rsidR="007C7C9C" w:rsidRDefault="007C7C9C" w:rsidP="007C7C9C">
      <w:pPr>
        <w:jc w:val="both"/>
      </w:pPr>
      <w:r>
        <w:rPr>
          <w:b/>
          <w:color w:val="000000"/>
          <w:u w:val="single"/>
        </w:rPr>
        <w:t>CONSIDERANDO</w:t>
      </w:r>
      <w:r>
        <w:rPr>
          <w:b/>
          <w:color w:val="000000"/>
        </w:rPr>
        <w:t>:</w:t>
      </w:r>
    </w:p>
    <w:p w:rsidR="007C7C9C" w:rsidRDefault="007C7C9C" w:rsidP="007C7C9C">
      <w:pPr>
        <w:jc w:val="both"/>
      </w:pPr>
      <w:r>
        <w:t>Que  por las presentes actuaciones, la Sra. Fernanda Persia,  ofrece en donación sin cargo,  la  superficie afectada al ensanche de calle Alberdi 565.</w:t>
      </w:r>
    </w:p>
    <w:p w:rsidR="007C7C9C" w:rsidRDefault="007C7C9C" w:rsidP="007C7C9C">
      <w:pPr>
        <w:jc w:val="both"/>
      </w:pPr>
      <w:r>
        <w:t xml:space="preserve">Que a fs.  02 y 03.  </w:t>
      </w:r>
      <w:proofErr w:type="gramStart"/>
      <w:r>
        <w:t>obra</w:t>
      </w:r>
      <w:proofErr w:type="gramEnd"/>
      <w:r>
        <w:t xml:space="preserve"> ofrecimiento de  donación, certificando firmas Escribana Pública.</w:t>
      </w:r>
    </w:p>
    <w:p w:rsidR="007C7C9C" w:rsidRDefault="007C7C9C" w:rsidP="007C7C9C">
      <w:pPr>
        <w:jc w:val="both"/>
      </w:pPr>
      <w:r>
        <w:t xml:space="preserve"> Que a  fs. 08,  obra Plano  de Mensura y Fraccionamiento   donde constan  las superficies afectadas.</w:t>
      </w:r>
    </w:p>
    <w:p w:rsidR="007C7C9C" w:rsidRDefault="007C7C9C" w:rsidP="007C7C9C">
      <w:pPr>
        <w:jc w:val="both"/>
      </w:pPr>
      <w:r>
        <w:t>Que a fs. 11, Dirección de Catastro no presenta objeciones respecto a la donación ofrecida.</w:t>
      </w:r>
    </w:p>
    <w:p w:rsidR="007C7C9C" w:rsidRDefault="007C7C9C" w:rsidP="007C7C9C">
      <w:pPr>
        <w:jc w:val="both"/>
      </w:pPr>
      <w:r>
        <w:t>Que a fs. 12 y 13,  obra informe de la Dirección de Planificación Urbana   donde  expresa que la  fracción ofrecida en donación no se encuentra librada al uso público y que es conveniente desde el punto de vista urbanístico la aceptación de la donación realizada.</w:t>
      </w:r>
    </w:p>
    <w:p w:rsidR="007C7C9C" w:rsidRDefault="00E217FF" w:rsidP="007C7C9C">
      <w:pPr>
        <w:jc w:val="both"/>
      </w:pPr>
      <w:r>
        <w:t>Que a fs. 14</w:t>
      </w:r>
      <w:r w:rsidR="007C7C9C">
        <w:t>, Escribanía Municipal solicita se remitan las presentes al  Cuerpo para formular la ordenanza de aceptación correspondiente.</w:t>
      </w:r>
    </w:p>
    <w:p w:rsidR="007C7C9C" w:rsidRDefault="007C7C9C" w:rsidP="007C7C9C">
      <w:pPr>
        <w:jc w:val="both"/>
      </w:pPr>
      <w:r>
        <w:t>Que atento a lo expuesto se estima procedente aceptar la donación realizada.</w:t>
      </w:r>
    </w:p>
    <w:p w:rsidR="007C7C9C" w:rsidRDefault="007C7C9C" w:rsidP="007C7C9C">
      <w:pPr>
        <w:jc w:val="both"/>
      </w:pPr>
      <w:r>
        <w:rPr>
          <w:b/>
          <w:u w:val="single"/>
        </w:rPr>
        <w:t>POR ELLO</w:t>
      </w:r>
      <w:r>
        <w:t>:</w:t>
      </w:r>
    </w:p>
    <w:p w:rsidR="007C7C9C" w:rsidRDefault="007C7C9C" w:rsidP="007C7C9C">
      <w:pPr>
        <w:ind w:left="708"/>
        <w:jc w:val="center"/>
        <w:rPr>
          <w:b/>
        </w:rPr>
      </w:pPr>
      <w:r>
        <w:rPr>
          <w:b/>
        </w:rPr>
        <w:t xml:space="preserve">EL HONORABLE CONCEJO DELIBERANTE DE GODOY CRUZ: </w:t>
      </w:r>
    </w:p>
    <w:p w:rsidR="007C7C9C" w:rsidRPr="007C7C9C" w:rsidRDefault="007C7C9C" w:rsidP="007C7C9C">
      <w:pPr>
        <w:ind w:left="708"/>
        <w:jc w:val="center"/>
        <w:rPr>
          <w:u w:val="single"/>
        </w:rPr>
      </w:pPr>
      <w:r w:rsidRPr="007C7C9C">
        <w:rPr>
          <w:b/>
          <w:u w:val="single"/>
        </w:rPr>
        <w:t>ORDENA</w:t>
      </w:r>
    </w:p>
    <w:p w:rsidR="007C7C9C" w:rsidRDefault="007C7C9C" w:rsidP="007C7C9C">
      <w:pPr>
        <w:jc w:val="both"/>
      </w:pPr>
      <w:r>
        <w:rPr>
          <w:b/>
          <w:bCs/>
          <w:u w:val="single"/>
        </w:rPr>
        <w:t>ARTÍCULO 1</w:t>
      </w:r>
      <w:r>
        <w:rPr>
          <w:b/>
          <w:bCs/>
        </w:rPr>
        <w:t xml:space="preserve">: </w:t>
      </w:r>
      <w:proofErr w:type="spellStart"/>
      <w:r>
        <w:t>Acéptase</w:t>
      </w:r>
      <w:proofErr w:type="spellEnd"/>
      <w:r>
        <w:t xml:space="preserve"> la donación sin cargo ofrecida por  la Sra. Fernanda Persia, D.N.I. 93.694.449 , consistente en la superficie afectada al e</w:t>
      </w:r>
      <w:r w:rsidR="009D7D34">
        <w:t xml:space="preserve">nsanche  de calle Alberdi 565  </w:t>
      </w:r>
      <w:bookmarkStart w:id="0" w:name="_GoBack"/>
      <w:bookmarkEnd w:id="0"/>
      <w:r>
        <w:t>según  Mensura de 95,23 m²,  conforme se desprende</w:t>
      </w:r>
      <w:r w:rsidR="00E217FF">
        <w:t xml:space="preserve">  de  Plano de Mensura  N° 57470</w:t>
      </w:r>
      <w:r>
        <w:t>/05, obrante a fs.</w:t>
      </w:r>
      <w:r w:rsidR="00E217FF">
        <w:t xml:space="preserve"> </w:t>
      </w:r>
      <w:r>
        <w:t xml:space="preserve">8  y de  las  actuaciones obrantes en expediente N° </w:t>
      </w:r>
      <w:r>
        <w:rPr>
          <w:color w:val="000000"/>
        </w:rPr>
        <w:t>2019-001362/I2-GC.</w:t>
      </w:r>
    </w:p>
    <w:p w:rsidR="007C7C9C" w:rsidRDefault="007C7C9C" w:rsidP="007C7C9C">
      <w:pPr>
        <w:jc w:val="both"/>
      </w:pPr>
      <w:r>
        <w:rPr>
          <w:b/>
          <w:bCs/>
          <w:u w:val="single"/>
        </w:rPr>
        <w:t>ARTÍCULO  2</w:t>
      </w:r>
      <w:r>
        <w:rPr>
          <w:b/>
          <w:bCs/>
        </w:rPr>
        <w:t xml:space="preserve">: </w:t>
      </w:r>
      <w:r>
        <w:rPr>
          <w:bCs/>
        </w:rPr>
        <w:t>Por Escribanía Municipal y dependencias municipales que correspondan,  se deberán tomar las medidas tendientes  para  inscribir en el erario municipal los terrenos aceptados en donación.</w:t>
      </w:r>
    </w:p>
    <w:p w:rsidR="003E46FC" w:rsidRPr="00C21DFB" w:rsidRDefault="003E46FC" w:rsidP="005B2A38">
      <w:pPr>
        <w:spacing w:after="200" w:line="240" w:lineRule="auto"/>
        <w:jc w:val="both"/>
        <w:rPr>
          <w:rFonts w:eastAsia="Times New Roman" w:cstheme="minorHAnsi"/>
          <w:color w:val="00000A"/>
          <w:lang w:eastAsia="es-AR"/>
        </w:rPr>
      </w:pPr>
      <w:r w:rsidRPr="00C21DFB">
        <w:rPr>
          <w:rFonts w:eastAsia="Times New Roman" w:cstheme="minorHAnsi"/>
          <w:b/>
          <w:color w:val="00000A"/>
          <w:u w:val="single"/>
          <w:lang w:eastAsia="es-AR"/>
        </w:rPr>
        <w:t>A</w:t>
      </w:r>
      <w:r w:rsidR="005C7258" w:rsidRPr="00C21DFB">
        <w:rPr>
          <w:rFonts w:eastAsia="Times New Roman" w:cstheme="minorHAnsi"/>
          <w:b/>
          <w:color w:val="00000A"/>
          <w:u w:val="single"/>
          <w:lang w:eastAsia="es-AR"/>
        </w:rPr>
        <w:t>RTÍCULO</w:t>
      </w:r>
      <w:r w:rsidR="005B2A38" w:rsidRPr="00C21DFB">
        <w:rPr>
          <w:rFonts w:eastAsia="Times New Roman" w:cstheme="minorHAnsi"/>
          <w:b/>
          <w:color w:val="00000A"/>
          <w:u w:val="single"/>
          <w:lang w:eastAsia="es-AR"/>
        </w:rPr>
        <w:t xml:space="preserve"> 3</w:t>
      </w:r>
      <w:r w:rsidRPr="00C21DFB">
        <w:rPr>
          <w:rFonts w:eastAsia="Times New Roman" w:cstheme="minorHAnsi"/>
          <w:color w:val="00000A"/>
          <w:u w:val="single"/>
          <w:lang w:eastAsia="es-AR"/>
        </w:rPr>
        <w:t>:</w:t>
      </w:r>
      <w:r w:rsidR="005C7258" w:rsidRPr="00C21DFB">
        <w:rPr>
          <w:rFonts w:eastAsia="Times New Roman" w:cstheme="minorHAnsi"/>
          <w:color w:val="00000A"/>
          <w:lang w:eastAsia="es-AR"/>
        </w:rPr>
        <w:t xml:space="preserve"> </w:t>
      </w:r>
      <w:r w:rsidRPr="00C21DFB">
        <w:rPr>
          <w:rFonts w:eastAsia="Times New Roman" w:cstheme="minorHAnsi"/>
          <w:color w:val="00000A"/>
          <w:lang w:eastAsia="es-AR"/>
        </w:rPr>
        <w:t xml:space="preserve">Comuníquese al Departamento Ejecutivo, dese al registro municipal respectivo, publíquese y cumplido archívese. </w:t>
      </w:r>
    </w:p>
    <w:p w:rsidR="003E46FC" w:rsidRPr="00C21DFB" w:rsidRDefault="005B2A38" w:rsidP="00F360A5">
      <w:pPr>
        <w:spacing w:after="200" w:line="240" w:lineRule="auto"/>
        <w:jc w:val="both"/>
        <w:rPr>
          <w:rFonts w:eastAsia="Times New Roman" w:cstheme="minorHAnsi"/>
          <w:color w:val="00000A"/>
          <w:lang w:eastAsia="es-AR"/>
        </w:rPr>
      </w:pPr>
      <w:r w:rsidRPr="00C21DFB">
        <w:rPr>
          <w:rFonts w:eastAsia="Times New Roman" w:cstheme="minorHAnsi"/>
          <w:color w:val="00000A"/>
          <w:lang w:eastAsia="es-AR"/>
        </w:rPr>
        <w:t>p.m.</w:t>
      </w:r>
    </w:p>
    <w:p w:rsidR="003E46FC" w:rsidRPr="00C21DFB" w:rsidRDefault="003E46FC" w:rsidP="00F360A5">
      <w:pPr>
        <w:spacing w:after="200" w:line="240" w:lineRule="auto"/>
        <w:jc w:val="both"/>
        <w:rPr>
          <w:rFonts w:eastAsia="Times New Roman" w:cstheme="minorHAnsi"/>
          <w:b/>
          <w:color w:val="00000A"/>
          <w:lang w:eastAsia="es-AR"/>
        </w:rPr>
      </w:pPr>
      <w:r w:rsidRPr="00C21DFB">
        <w:rPr>
          <w:rFonts w:eastAsia="Times New Roman" w:cstheme="minorHAnsi"/>
          <w:b/>
          <w:color w:val="00000A"/>
          <w:lang w:eastAsia="es-AR"/>
        </w:rPr>
        <w:t xml:space="preserve">DADA EN SALA DE SESIONES A LOS </w:t>
      </w:r>
      <w:r w:rsidR="007C7C9C">
        <w:rPr>
          <w:rFonts w:eastAsia="Times New Roman" w:cstheme="minorHAnsi"/>
          <w:b/>
          <w:color w:val="00000A"/>
          <w:lang w:eastAsia="es-AR"/>
        </w:rPr>
        <w:t>VEINTIÚN</w:t>
      </w:r>
      <w:r w:rsidRPr="00C21DFB">
        <w:rPr>
          <w:rFonts w:eastAsia="Times New Roman" w:cstheme="minorHAnsi"/>
          <w:b/>
          <w:color w:val="00000A"/>
          <w:lang w:eastAsia="es-AR"/>
        </w:rPr>
        <w:t xml:space="preserve"> DIAS DEL MES DE OCTUBRE DEL AÑO DOS MIL DIECINUEV</w:t>
      </w:r>
      <w:r w:rsidR="004D7D24">
        <w:rPr>
          <w:rFonts w:eastAsia="Times New Roman" w:cstheme="minorHAnsi"/>
          <w:b/>
          <w:color w:val="00000A"/>
          <w:lang w:eastAsia="es-AR"/>
        </w:rPr>
        <w:t>E</w:t>
      </w:r>
    </w:p>
    <w:p w:rsidR="003E46FC" w:rsidRPr="00C21DFB" w:rsidRDefault="003E46FC" w:rsidP="00F360A5">
      <w:pPr>
        <w:spacing w:after="200" w:line="240" w:lineRule="auto"/>
        <w:jc w:val="both"/>
        <w:rPr>
          <w:rFonts w:cstheme="minorHAnsi"/>
        </w:rPr>
      </w:pPr>
    </w:p>
    <w:p w:rsidR="004277B0" w:rsidRPr="00C21DFB" w:rsidRDefault="004277B0" w:rsidP="00F360A5">
      <w:pPr>
        <w:suppressAutoHyphens/>
        <w:spacing w:line="252" w:lineRule="auto"/>
        <w:jc w:val="both"/>
        <w:rPr>
          <w:rFonts w:cstheme="minorHAnsi"/>
        </w:rPr>
      </w:pPr>
    </w:p>
    <w:sectPr w:rsidR="004277B0" w:rsidRPr="00C21DFB" w:rsidSect="00880A3C">
      <w:headerReference w:type="default" r:id="rId9"/>
      <w:footerReference w:type="default" r:id="rId10"/>
      <w:pgSz w:w="11906" w:h="16838" w:code="9"/>
      <w:pgMar w:top="1843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FC" w:rsidRDefault="008E41FC" w:rsidP="00454243">
      <w:pPr>
        <w:spacing w:after="0" w:line="240" w:lineRule="auto"/>
      </w:pPr>
      <w:r>
        <w:separator/>
      </w:r>
    </w:p>
  </w:endnote>
  <w:endnote w:type="continuationSeparator" w:id="0">
    <w:p w:rsidR="008E41FC" w:rsidRDefault="008E41FC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FC" w:rsidRDefault="008E41FC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099266" wp14:editId="5042507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950DFB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E41FC" w:rsidRPr="00CC124D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E41FC" w:rsidRPr="00CC124D" w:rsidRDefault="008E41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992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8E41FC" w:rsidRPr="00950DFB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8E41FC" w:rsidRPr="00CC124D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8E41FC" w:rsidRPr="00CC124D" w:rsidRDefault="008E41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168196" wp14:editId="4976177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A177F4" w:rsidRDefault="008E41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16819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8E41FC" w:rsidRPr="00A177F4" w:rsidRDefault="008E41F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FA82B" wp14:editId="2093555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1FC" w:rsidRPr="00F91F8A" w:rsidRDefault="008E41F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E41FC" w:rsidRPr="00F91F8A" w:rsidRDefault="008E41FC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6FA82B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8E41FC" w:rsidRPr="00F91F8A" w:rsidRDefault="008E41F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8E41FC" w:rsidRPr="00F91F8A" w:rsidRDefault="008E41FC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3D844E" wp14:editId="060989C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AB71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F7E1FA" wp14:editId="5EA4F44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FDE41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FC" w:rsidRDefault="008E41FC" w:rsidP="00454243">
      <w:pPr>
        <w:spacing w:after="0" w:line="240" w:lineRule="auto"/>
      </w:pPr>
      <w:r>
        <w:separator/>
      </w:r>
    </w:p>
  </w:footnote>
  <w:footnote w:type="continuationSeparator" w:id="0">
    <w:p w:rsidR="008E41FC" w:rsidRDefault="008E41FC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FC" w:rsidRDefault="008E41FC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0C1454F" wp14:editId="318CB50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1FC" w:rsidRDefault="008E41FC" w:rsidP="005944B6">
    <w:pPr>
      <w:pStyle w:val="Encabezado"/>
    </w:pPr>
  </w:p>
  <w:bookmarkEnd w:id="1"/>
  <w:bookmarkEnd w:id="2"/>
  <w:p w:rsidR="008E41FC" w:rsidRDefault="008E4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rFonts w:eastAsia="Roboto" w:cs="Roboto"/>
        <w:color w:val="58595B"/>
        <w:sz w:val="22"/>
        <w:szCs w:val="2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04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20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920" w:hanging="360"/>
      </w:pPr>
      <w:rPr>
        <w:rFonts w:ascii="OpenSymbol" w:hAnsi="Open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100D1"/>
    <w:rsid w:val="000A534D"/>
    <w:rsid w:val="000A6B3F"/>
    <w:rsid w:val="000D4867"/>
    <w:rsid w:val="000F191A"/>
    <w:rsid w:val="001311AB"/>
    <w:rsid w:val="00137EF5"/>
    <w:rsid w:val="001E3373"/>
    <w:rsid w:val="00225215"/>
    <w:rsid w:val="002753E0"/>
    <w:rsid w:val="00275983"/>
    <w:rsid w:val="002B41BE"/>
    <w:rsid w:val="002D5A39"/>
    <w:rsid w:val="003003D2"/>
    <w:rsid w:val="00306014"/>
    <w:rsid w:val="00315D70"/>
    <w:rsid w:val="00323DB0"/>
    <w:rsid w:val="00354661"/>
    <w:rsid w:val="00373DF4"/>
    <w:rsid w:val="003B1ED2"/>
    <w:rsid w:val="003E46FC"/>
    <w:rsid w:val="003F3DDE"/>
    <w:rsid w:val="004277B0"/>
    <w:rsid w:val="00452ADC"/>
    <w:rsid w:val="00454243"/>
    <w:rsid w:val="004B331C"/>
    <w:rsid w:val="004C3B9B"/>
    <w:rsid w:val="004D19AD"/>
    <w:rsid w:val="004D7D24"/>
    <w:rsid w:val="0050295A"/>
    <w:rsid w:val="005559BD"/>
    <w:rsid w:val="00581AD2"/>
    <w:rsid w:val="005944B6"/>
    <w:rsid w:val="005B2A38"/>
    <w:rsid w:val="005C7258"/>
    <w:rsid w:val="005E13B9"/>
    <w:rsid w:val="005E24B5"/>
    <w:rsid w:val="005E5CC3"/>
    <w:rsid w:val="00606494"/>
    <w:rsid w:val="006728ED"/>
    <w:rsid w:val="00677955"/>
    <w:rsid w:val="006C32D2"/>
    <w:rsid w:val="00715B84"/>
    <w:rsid w:val="007167E9"/>
    <w:rsid w:val="00757FF8"/>
    <w:rsid w:val="00797D3D"/>
    <w:rsid w:val="007C4AE1"/>
    <w:rsid w:val="007C7C9C"/>
    <w:rsid w:val="007D1161"/>
    <w:rsid w:val="007F0717"/>
    <w:rsid w:val="007F280F"/>
    <w:rsid w:val="00822B0A"/>
    <w:rsid w:val="00851F68"/>
    <w:rsid w:val="0086256A"/>
    <w:rsid w:val="00880A3C"/>
    <w:rsid w:val="008D414E"/>
    <w:rsid w:val="008E065B"/>
    <w:rsid w:val="008E41FC"/>
    <w:rsid w:val="00915942"/>
    <w:rsid w:val="00950DFB"/>
    <w:rsid w:val="00992277"/>
    <w:rsid w:val="009B0A39"/>
    <w:rsid w:val="009D6B2C"/>
    <w:rsid w:val="009D7D34"/>
    <w:rsid w:val="00A177F4"/>
    <w:rsid w:val="00A21DF1"/>
    <w:rsid w:val="00A51A1C"/>
    <w:rsid w:val="00A828B1"/>
    <w:rsid w:val="00AA09E6"/>
    <w:rsid w:val="00AF50CF"/>
    <w:rsid w:val="00B37CCF"/>
    <w:rsid w:val="00BA1C80"/>
    <w:rsid w:val="00BB7875"/>
    <w:rsid w:val="00BC214E"/>
    <w:rsid w:val="00BE5E48"/>
    <w:rsid w:val="00C21DFB"/>
    <w:rsid w:val="00C257B4"/>
    <w:rsid w:val="00C5590A"/>
    <w:rsid w:val="00C86AB1"/>
    <w:rsid w:val="00CB110A"/>
    <w:rsid w:val="00CB7787"/>
    <w:rsid w:val="00CC124D"/>
    <w:rsid w:val="00CF4397"/>
    <w:rsid w:val="00D176DC"/>
    <w:rsid w:val="00D60173"/>
    <w:rsid w:val="00D715BE"/>
    <w:rsid w:val="00D84C80"/>
    <w:rsid w:val="00DA1DF8"/>
    <w:rsid w:val="00DF1759"/>
    <w:rsid w:val="00E077D1"/>
    <w:rsid w:val="00E217FF"/>
    <w:rsid w:val="00E670C6"/>
    <w:rsid w:val="00E812E5"/>
    <w:rsid w:val="00EF25D2"/>
    <w:rsid w:val="00F178D9"/>
    <w:rsid w:val="00F35B3C"/>
    <w:rsid w:val="00F360A5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xtoennegrita2">
    <w:name w:val="Texto en negrita2"/>
    <w:rsid w:val="00BA1C80"/>
    <w:rPr>
      <w:b/>
      <w:bCs/>
    </w:rPr>
  </w:style>
  <w:style w:type="paragraph" w:styleId="Textoindependiente">
    <w:name w:val="Body Text"/>
    <w:basedOn w:val="Normal"/>
    <w:link w:val="TextoindependienteCar"/>
    <w:rsid w:val="00BA1C80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1C80"/>
    <w:rPr>
      <w:rFonts w:ascii="Calibri" w:eastAsia="Calibri" w:hAnsi="Calibri" w:cs="Calibri"/>
      <w:lang w:eastAsia="zh-CN"/>
    </w:rPr>
  </w:style>
  <w:style w:type="paragraph" w:styleId="Sinespaciado">
    <w:name w:val="No Spacing"/>
    <w:qFormat/>
    <w:rsid w:val="00BA1C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HTMLconformatoprevio">
    <w:name w:val="HTML Preformatted"/>
    <w:basedOn w:val="Normal"/>
    <w:link w:val="HTMLconformatoprevioCar"/>
    <w:rsid w:val="00C21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52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C21DFB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C21DFB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extoennegrita1">
    <w:name w:val="Texto en negrita1"/>
    <w:basedOn w:val="Fuentedeprrafopredeter"/>
    <w:rsid w:val="00851F68"/>
    <w:rPr>
      <w:b/>
      <w:bCs/>
    </w:rPr>
  </w:style>
  <w:style w:type="paragraph" w:customStyle="1" w:styleId="Prrafodelista1">
    <w:name w:val="Párrafo de lista1"/>
    <w:basedOn w:val="Normal"/>
    <w:rsid w:val="00851F68"/>
    <w:pPr>
      <w:suppressAutoHyphens/>
      <w:spacing w:after="20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Textoennegrita2">
    <w:name w:val="Texto en negrita2"/>
    <w:rsid w:val="00BA1C80"/>
    <w:rPr>
      <w:b/>
      <w:bCs/>
    </w:rPr>
  </w:style>
  <w:style w:type="paragraph" w:styleId="Textoindependiente">
    <w:name w:val="Body Text"/>
    <w:basedOn w:val="Normal"/>
    <w:link w:val="TextoindependienteCar"/>
    <w:rsid w:val="00BA1C80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A1C80"/>
    <w:rPr>
      <w:rFonts w:ascii="Calibri" w:eastAsia="Calibri" w:hAnsi="Calibri" w:cs="Calibri"/>
      <w:lang w:eastAsia="zh-CN"/>
    </w:rPr>
  </w:style>
  <w:style w:type="paragraph" w:styleId="Sinespaciado">
    <w:name w:val="No Spacing"/>
    <w:qFormat/>
    <w:rsid w:val="00BA1C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HTMLconformatoprevio">
    <w:name w:val="HTML Preformatted"/>
    <w:basedOn w:val="Normal"/>
    <w:link w:val="HTMLconformatoprevioCar"/>
    <w:rsid w:val="00C21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52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C21DFB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C21DFB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CCA9-8F15-4AE7-BBF8-7AAF5F43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2019-10-22T11:59:00Z</cp:lastPrinted>
  <dcterms:created xsi:type="dcterms:W3CDTF">2019-10-18T16:40:00Z</dcterms:created>
  <dcterms:modified xsi:type="dcterms:W3CDTF">2019-10-23T12:18:00Z</dcterms:modified>
</cp:coreProperties>
</file>