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AD2" w:rsidRPr="005E5CC3" w:rsidRDefault="00581AD2" w:rsidP="00D715BE">
      <w:pPr>
        <w:rPr>
          <w:rFonts w:cstheme="minorHAnsi"/>
          <w:b/>
          <w:bCs/>
          <w:color w:val="000000"/>
          <w:u w:val="single"/>
        </w:rPr>
      </w:pPr>
    </w:p>
    <w:p w:rsidR="008E065B" w:rsidRPr="005E5CC3" w:rsidRDefault="006728ED" w:rsidP="008E065B">
      <w:pPr>
        <w:suppressAutoHyphens/>
        <w:spacing w:line="252" w:lineRule="auto"/>
        <w:jc w:val="right"/>
        <w:rPr>
          <w:rFonts w:eastAsia="Calibri" w:cstheme="minorHAnsi"/>
          <w:b/>
          <w:u w:val="single"/>
          <w:lang w:eastAsia="zh-CN"/>
        </w:rPr>
      </w:pPr>
      <w:r w:rsidRPr="005E5CC3">
        <w:rPr>
          <w:rFonts w:eastAsia="Calibri" w:cstheme="minorHAnsi"/>
          <w:b/>
          <w:u w:val="single"/>
          <w:lang w:eastAsia="zh-CN"/>
        </w:rPr>
        <w:t>ORDENANZA</w:t>
      </w:r>
      <w:r w:rsidR="008E065B" w:rsidRPr="005E5CC3">
        <w:rPr>
          <w:rFonts w:eastAsia="Calibri" w:cstheme="minorHAnsi"/>
          <w:b/>
          <w:u w:val="single"/>
          <w:lang w:eastAsia="zh-CN"/>
        </w:rPr>
        <w:t xml:space="preserve"> </w:t>
      </w:r>
      <w:proofErr w:type="spellStart"/>
      <w:r w:rsidR="008E065B" w:rsidRPr="005E5CC3">
        <w:rPr>
          <w:rFonts w:eastAsia="Calibri" w:cstheme="minorHAnsi"/>
          <w:b/>
          <w:u w:val="single"/>
          <w:lang w:eastAsia="zh-CN"/>
        </w:rPr>
        <w:t>Nº</w:t>
      </w:r>
      <w:proofErr w:type="spellEnd"/>
      <w:r w:rsidR="008E065B" w:rsidRPr="005E5CC3">
        <w:rPr>
          <w:rFonts w:eastAsia="Calibri" w:cstheme="minorHAnsi"/>
          <w:b/>
          <w:u w:val="single"/>
          <w:lang w:eastAsia="zh-CN"/>
        </w:rPr>
        <w:t xml:space="preserve"> </w:t>
      </w:r>
      <w:r w:rsidR="00851F68" w:rsidRPr="005E5CC3">
        <w:rPr>
          <w:rFonts w:eastAsia="Calibri" w:cstheme="minorHAnsi"/>
          <w:b/>
          <w:u w:val="single"/>
          <w:lang w:eastAsia="zh-CN"/>
        </w:rPr>
        <w:t>69</w:t>
      </w:r>
      <w:r w:rsidR="00915942">
        <w:rPr>
          <w:rFonts w:eastAsia="Calibri" w:cstheme="minorHAnsi"/>
          <w:b/>
          <w:u w:val="single"/>
          <w:lang w:eastAsia="zh-CN"/>
        </w:rPr>
        <w:t>66</w:t>
      </w:r>
      <w:r w:rsidR="008E065B" w:rsidRPr="005E5CC3">
        <w:rPr>
          <w:rFonts w:eastAsia="Calibri" w:cstheme="minorHAnsi"/>
          <w:b/>
          <w:u w:val="single"/>
          <w:lang w:eastAsia="zh-CN"/>
        </w:rPr>
        <w:t>/19</w:t>
      </w:r>
    </w:p>
    <w:p w:rsidR="00AA09E6" w:rsidRPr="005E5CC3" w:rsidRDefault="008E065B" w:rsidP="00AA09E6">
      <w:pPr>
        <w:suppressAutoHyphens/>
        <w:spacing w:line="252" w:lineRule="auto"/>
        <w:rPr>
          <w:rFonts w:eastAsia="Calibri" w:cstheme="minorHAnsi"/>
          <w:lang w:eastAsia="zh-CN"/>
        </w:rPr>
      </w:pPr>
      <w:r w:rsidRPr="005E5CC3">
        <w:rPr>
          <w:rFonts w:eastAsia="Calibri" w:cstheme="minorHAnsi"/>
          <w:b/>
          <w:u w:val="single"/>
          <w:lang w:eastAsia="zh-CN"/>
        </w:rPr>
        <w:t>VISTO</w:t>
      </w:r>
      <w:r w:rsidRPr="005E5CC3">
        <w:rPr>
          <w:rFonts w:eastAsia="Calibri" w:cstheme="minorHAnsi"/>
          <w:b/>
          <w:lang w:eastAsia="zh-CN"/>
        </w:rPr>
        <w:t>:</w:t>
      </w:r>
    </w:p>
    <w:p w:rsidR="00F360A5" w:rsidRDefault="00F360A5" w:rsidP="00F360A5">
      <w:pPr>
        <w:spacing w:after="0" w:line="240" w:lineRule="auto"/>
        <w:jc w:val="both"/>
      </w:pPr>
      <w:r>
        <w:rPr>
          <w:lang w:val="es-MX"/>
        </w:rPr>
        <w:t xml:space="preserve">El Expediente Nº 2019-000265/H2-GC, caratulado: </w:t>
      </w:r>
      <w:r>
        <w:rPr>
          <w:caps/>
          <w:lang w:val="es-MX"/>
        </w:rPr>
        <w:t>BLOQUE PROTECTORA FUERZA POLÍTICA CONCEJAL</w:t>
      </w:r>
      <w:bookmarkStart w:id="0" w:name="_GoBack"/>
      <w:bookmarkEnd w:id="0"/>
      <w:r>
        <w:rPr>
          <w:caps/>
          <w:lang w:val="es-MX"/>
        </w:rPr>
        <w:t xml:space="preserve"> MARCELO LINARES</w:t>
      </w:r>
      <w:r w:rsidR="00915942">
        <w:rPr>
          <w:caps/>
          <w:lang w:val="es-MX"/>
        </w:rPr>
        <w:t xml:space="preserve"> </w:t>
      </w:r>
      <w:r>
        <w:rPr>
          <w:caps/>
          <w:lang w:val="es-MX"/>
        </w:rPr>
        <w:t>-</w:t>
      </w:r>
      <w:r w:rsidR="00915942">
        <w:rPr>
          <w:caps/>
          <w:lang w:val="es-MX"/>
        </w:rPr>
        <w:t xml:space="preserve"> </w:t>
      </w:r>
      <w:r>
        <w:rPr>
          <w:caps/>
          <w:lang w:val="es-MX"/>
        </w:rPr>
        <w:t xml:space="preserve">E/PROYECTO </w:t>
      </w:r>
      <w:r>
        <w:rPr>
          <w:rFonts w:eastAsia="Times New Roman"/>
          <w:color w:val="000000"/>
          <w:lang w:eastAsia="es-AR"/>
        </w:rPr>
        <w:t>DE ORDENANZA JORNADA DE DIFUSIÓN Y CONCIENTIZACIÓN SÍNDROME DE WILLIAMS; y</w:t>
      </w:r>
    </w:p>
    <w:p w:rsidR="00F360A5" w:rsidRDefault="00F360A5" w:rsidP="00F360A5">
      <w:pPr>
        <w:spacing w:after="0" w:line="240" w:lineRule="auto"/>
        <w:jc w:val="both"/>
        <w:rPr>
          <w:b/>
          <w:u w:val="single"/>
          <w:lang w:val="es-MX"/>
        </w:rPr>
      </w:pPr>
    </w:p>
    <w:p w:rsidR="00F360A5" w:rsidRDefault="00F360A5" w:rsidP="00F360A5">
      <w:pPr>
        <w:spacing w:after="0" w:line="240" w:lineRule="auto"/>
        <w:jc w:val="both"/>
      </w:pPr>
      <w:r>
        <w:rPr>
          <w:b/>
          <w:u w:val="single"/>
          <w:lang w:val="es-MX"/>
        </w:rPr>
        <w:t>CONSIDERANDO</w:t>
      </w:r>
      <w:r>
        <w:rPr>
          <w:b/>
          <w:lang w:val="es-MX"/>
        </w:rPr>
        <w:t>:</w:t>
      </w:r>
    </w:p>
    <w:p w:rsidR="00F360A5" w:rsidRDefault="00F360A5" w:rsidP="00F360A5">
      <w:pPr>
        <w:spacing w:after="0" w:line="240" w:lineRule="auto"/>
        <w:jc w:val="both"/>
        <w:rPr>
          <w:b/>
          <w:lang w:val="es-MX"/>
        </w:rPr>
      </w:pPr>
    </w:p>
    <w:p w:rsidR="00F360A5" w:rsidRDefault="00F360A5" w:rsidP="00F360A5">
      <w:pPr>
        <w:pStyle w:val="Textoindependiente"/>
        <w:spacing w:after="160" w:line="240" w:lineRule="auto"/>
        <w:jc w:val="both"/>
      </w:pPr>
      <w:r>
        <w:rPr>
          <w:color w:val="252525"/>
          <w:highlight w:val="white"/>
        </w:rPr>
        <w:t xml:space="preserve">Que por las presentes actuaciones el Concejal Marcelo Linares eleva un proyecto destinado a </w:t>
      </w:r>
      <w:r>
        <w:rPr>
          <w:rFonts w:cs="Arial"/>
          <w:color w:val="252525"/>
          <w:highlight w:val="white"/>
        </w:rPr>
        <w:t>instaurar la “Jornada de Concientización y Difusión sobre el Síndrome de Williams” en el Departamento de Godoy Cruz, la cual</w:t>
      </w:r>
      <w:r>
        <w:rPr>
          <w:rFonts w:cs="Arial"/>
          <w:color w:val="000000"/>
          <w:highlight w:val="white"/>
        </w:rPr>
        <w:t xml:space="preserve"> deberá realizarse durante el mes de mayo de cada año, a fin de contribuir </w:t>
      </w:r>
      <w:r>
        <w:rPr>
          <w:rFonts w:cs="Arial"/>
          <w:color w:val="00000A"/>
          <w:highlight w:val="white"/>
        </w:rPr>
        <w:t>a visibilizar la problemática y mejorar la calidad de vida de las personas con el Síndrome y de sus familias, promoviendo su integración y potenciando sus habilidades</w:t>
      </w:r>
      <w:r>
        <w:rPr>
          <w:color w:val="000000"/>
          <w:highlight w:val="white"/>
        </w:rPr>
        <w:t>.</w:t>
      </w:r>
    </w:p>
    <w:p w:rsidR="00F360A5" w:rsidRDefault="00F360A5" w:rsidP="00F360A5">
      <w:pPr>
        <w:spacing w:line="240" w:lineRule="auto"/>
        <w:jc w:val="both"/>
      </w:pPr>
      <w:r>
        <w:rPr>
          <w:rFonts w:cs="Arial"/>
          <w:color w:val="00000A"/>
        </w:rPr>
        <w:t xml:space="preserve">Que el Síndrome de Williams es una condición genética poco frecuente, caracterizada por un trastorno del desarrollo que asocia una malformación cardíaca (con frecuencia la estenosis valvular </w:t>
      </w:r>
      <w:proofErr w:type="spellStart"/>
      <w:r>
        <w:rPr>
          <w:rFonts w:cs="Arial"/>
          <w:color w:val="00000A"/>
        </w:rPr>
        <w:t>supraaórtica</w:t>
      </w:r>
      <w:proofErr w:type="spellEnd"/>
      <w:r>
        <w:rPr>
          <w:rFonts w:cs="Arial"/>
          <w:color w:val="00000A"/>
        </w:rPr>
        <w:t>, SVAS) en el 75 % de los casos, con retraso psicomotor, con una dismorfia facial característica y un perfil cognitivo y conductual específico, que afecta a 1 cada 7.500 o 10.000 nacimientos.</w:t>
      </w:r>
    </w:p>
    <w:p w:rsidR="00F360A5" w:rsidRDefault="00F360A5" w:rsidP="00F360A5">
      <w:pPr>
        <w:pStyle w:val="Textoindependiente"/>
        <w:spacing w:after="0" w:line="240" w:lineRule="auto"/>
        <w:jc w:val="both"/>
      </w:pPr>
      <w:r>
        <w:rPr>
          <w:rFonts w:cs="Arial"/>
          <w:color w:val="00000A"/>
        </w:rPr>
        <w:t>Que este Síndrome se debe a una anomalía genética, específicamente una deleción de aproximadamente 27 genes del brazo largo de uno de los dos cromosomas número 7. Por lo general, esto ocurre como un evento aleatorio consecuencia de la desalineación de los gametos (óvulo y espermatozoide) durante la meiosis, proceso de división celular propio de las células reproductoras.</w:t>
      </w:r>
    </w:p>
    <w:p w:rsidR="00F360A5" w:rsidRDefault="00F360A5" w:rsidP="00F360A5">
      <w:pPr>
        <w:pStyle w:val="Textoindependiente"/>
        <w:spacing w:after="0" w:line="240" w:lineRule="auto"/>
        <w:jc w:val="both"/>
        <w:rPr>
          <w:rFonts w:cs="Arial"/>
          <w:color w:val="00000A"/>
        </w:rPr>
      </w:pPr>
    </w:p>
    <w:p w:rsidR="00F360A5" w:rsidRDefault="00F360A5" w:rsidP="00F360A5">
      <w:pPr>
        <w:spacing w:line="240" w:lineRule="auto"/>
        <w:jc w:val="both"/>
      </w:pPr>
      <w:r>
        <w:rPr>
          <w:rFonts w:cs="Arial"/>
          <w:color w:val="00000A"/>
        </w:rPr>
        <w:t>Que los</w:t>
      </w:r>
      <w:r>
        <w:rPr>
          <w:rFonts w:cs="Arial"/>
          <w:color w:val="00000A"/>
          <w:lang w:val="es-MX"/>
        </w:rPr>
        <w:t xml:space="preserve"> signos, síntomas y características físicas del Síndrome son: bajo peso al nacer, en los primeros meses es frecuente la existencia de problemas alimentarios y complicaciones gastrointestinales; frente amplia, nariz pequeña y respingada, boca grande, labios gruesos, bolsas </w:t>
      </w:r>
      <w:proofErr w:type="spellStart"/>
      <w:r>
        <w:rPr>
          <w:rFonts w:cs="Arial"/>
          <w:color w:val="00000A"/>
          <w:lang w:val="es-MX"/>
        </w:rPr>
        <w:t>periorbitales</w:t>
      </w:r>
      <w:proofErr w:type="spellEnd"/>
      <w:r>
        <w:rPr>
          <w:rFonts w:cs="Arial"/>
          <w:color w:val="00000A"/>
          <w:lang w:val="es-MX"/>
        </w:rPr>
        <w:t>, mandíbula y mentón pequeños y mala oclusión dentaria; estrabismo, un patrón de iris estrellado en los que poseen ojos claros; problemas cardíacos, pueden ser simples soplos y/o estenosis aórtica y/o pulmonar; hipercalcemia (niveles elevados de calcio en sangre) durante la primera infancia que puede causar irritabilidad y síntomas similares a los cólicos; hipotonía (tono muscular bajo), aparición de hernias; hiperacusia (alta sensibilidad a los ruidos);</w:t>
      </w:r>
      <w:r w:rsidR="00915942">
        <w:rPr>
          <w:rFonts w:cs="Arial"/>
          <w:color w:val="00000A"/>
          <w:lang w:val="es-MX"/>
        </w:rPr>
        <w:t xml:space="preserve"> </w:t>
      </w:r>
      <w:r>
        <w:rPr>
          <w:rFonts w:cs="Arial"/>
          <w:color w:val="00000A"/>
          <w:lang w:val="es-MX"/>
        </w:rPr>
        <w:t>discapacidad intelectual con diversidad en los ritmos de aprendizaje, retraso psicomotor y defectos en la integración visoespacial; problemas tiroideos y ocasionalmente desarrollo sexual prematuro.</w:t>
      </w:r>
    </w:p>
    <w:p w:rsidR="00F360A5" w:rsidRDefault="00F360A5" w:rsidP="00F360A5">
      <w:pPr>
        <w:spacing w:line="240" w:lineRule="auto"/>
        <w:jc w:val="both"/>
      </w:pPr>
      <w:r>
        <w:rPr>
          <w:rFonts w:cs="Arial"/>
          <w:color w:val="00000A"/>
          <w:lang w:val="es-MX"/>
        </w:rPr>
        <w:t xml:space="preserve">Que en cuanto a las características sociales, las personas con </w:t>
      </w:r>
      <w:r w:rsidR="00915942">
        <w:rPr>
          <w:rFonts w:cs="Arial"/>
          <w:color w:val="00000A"/>
          <w:lang w:val="es-MX"/>
        </w:rPr>
        <w:t>S</w:t>
      </w:r>
      <w:r>
        <w:rPr>
          <w:rFonts w:cs="Arial"/>
          <w:color w:val="00000A"/>
          <w:lang w:val="es-MX"/>
        </w:rPr>
        <w:t xml:space="preserve">índrome de Williams tienen </w:t>
      </w:r>
      <w:proofErr w:type="gramStart"/>
      <w:r>
        <w:rPr>
          <w:rFonts w:cs="Arial"/>
          <w:color w:val="00000A"/>
          <w:lang w:val="es-MX"/>
        </w:rPr>
        <w:t>una  personalidad</w:t>
      </w:r>
      <w:proofErr w:type="gramEnd"/>
      <w:r>
        <w:rPr>
          <w:rFonts w:cs="Arial"/>
          <w:color w:val="00000A"/>
          <w:lang w:val="es-MX"/>
        </w:rPr>
        <w:t xml:space="preserve"> extrovertida; atraso en el comienzo del habla, pero logrando, posteriormente un buen desarrollo, manejo de un vocabulario amplio y complejo, aunque la expresividad suele ser superior a la capacidad de comprensión; excelente memoria visual y auditiva; y capacidad musical superior que la población general, entre otras.</w:t>
      </w:r>
    </w:p>
    <w:p w:rsidR="00F360A5" w:rsidRDefault="00F360A5" w:rsidP="00F360A5">
      <w:pPr>
        <w:spacing w:line="240" w:lineRule="auto"/>
        <w:jc w:val="both"/>
        <w:rPr>
          <w:rFonts w:cs="Arial"/>
          <w:color w:val="00000A"/>
          <w:lang w:val="es-MX"/>
        </w:rPr>
      </w:pPr>
      <w:r>
        <w:rPr>
          <w:rFonts w:cs="Arial"/>
          <w:color w:val="00000A"/>
          <w:lang w:val="es-MX"/>
        </w:rPr>
        <w:t>Que si bien el Síndrome de Williams no tiene cura (por ser un problema genético), pueden y deben tratarse las alteraciones de salud, desarrollo y conducta que presente cada caso en particular, para así proveer los soportes adecuados para el desarrollo y despliegue de las capacidades y potencialidades y para el logro de una mejor calidad de vida.</w:t>
      </w:r>
    </w:p>
    <w:p w:rsidR="003E46FC" w:rsidRDefault="003E46FC" w:rsidP="003E46FC">
      <w:pPr>
        <w:spacing w:after="0" w:line="240" w:lineRule="auto"/>
        <w:jc w:val="both"/>
        <w:rPr>
          <w:rFonts w:cs="Arial"/>
          <w:color w:val="00000A"/>
          <w:lang w:val="es-MX"/>
        </w:rPr>
      </w:pPr>
    </w:p>
    <w:p w:rsidR="003E46FC" w:rsidRDefault="003E46FC" w:rsidP="003E46FC">
      <w:pPr>
        <w:spacing w:after="0" w:line="240" w:lineRule="auto"/>
        <w:jc w:val="both"/>
        <w:rPr>
          <w:rFonts w:cs="Arial"/>
          <w:color w:val="00000A"/>
          <w:lang w:val="es-MX"/>
        </w:rPr>
      </w:pPr>
    </w:p>
    <w:p w:rsidR="003E46FC" w:rsidRPr="00915942" w:rsidRDefault="003E46FC" w:rsidP="00915942">
      <w:pPr>
        <w:spacing w:after="0" w:line="240" w:lineRule="auto"/>
        <w:jc w:val="right"/>
        <w:rPr>
          <w:rFonts w:cs="Arial"/>
          <w:b/>
          <w:bCs/>
          <w:color w:val="00000A"/>
          <w:u w:val="single"/>
          <w:lang w:val="es-MX"/>
        </w:rPr>
      </w:pPr>
      <w:r w:rsidRPr="00915942">
        <w:rPr>
          <w:rFonts w:cs="Arial"/>
          <w:b/>
          <w:bCs/>
          <w:color w:val="00000A"/>
          <w:u w:val="single"/>
          <w:lang w:val="es-MX"/>
        </w:rPr>
        <w:t xml:space="preserve">ORDENANZA </w:t>
      </w:r>
      <w:proofErr w:type="spellStart"/>
      <w:r w:rsidRPr="00915942">
        <w:rPr>
          <w:rFonts w:cs="Arial"/>
          <w:b/>
          <w:bCs/>
          <w:color w:val="00000A"/>
          <w:u w:val="single"/>
          <w:lang w:val="es-MX"/>
        </w:rPr>
        <w:t>N°</w:t>
      </w:r>
      <w:proofErr w:type="spellEnd"/>
      <w:r w:rsidRPr="00915942">
        <w:rPr>
          <w:rFonts w:cs="Arial"/>
          <w:b/>
          <w:bCs/>
          <w:color w:val="00000A"/>
          <w:u w:val="single"/>
          <w:lang w:val="es-MX"/>
        </w:rPr>
        <w:t xml:space="preserve"> </w:t>
      </w:r>
      <w:r w:rsidR="00915942">
        <w:rPr>
          <w:rFonts w:cs="Arial"/>
          <w:b/>
          <w:bCs/>
          <w:color w:val="00000A"/>
          <w:u w:val="single"/>
          <w:lang w:val="es-MX"/>
        </w:rPr>
        <w:t>6966</w:t>
      </w:r>
      <w:r w:rsidRPr="00915942">
        <w:rPr>
          <w:rFonts w:cs="Arial"/>
          <w:b/>
          <w:bCs/>
          <w:color w:val="00000A"/>
          <w:u w:val="single"/>
          <w:lang w:val="es-MX"/>
        </w:rPr>
        <w:t>/19</w:t>
      </w:r>
    </w:p>
    <w:p w:rsidR="003E46FC" w:rsidRPr="00915942" w:rsidRDefault="003E46FC" w:rsidP="00915942">
      <w:pPr>
        <w:spacing w:line="240" w:lineRule="auto"/>
        <w:jc w:val="right"/>
        <w:rPr>
          <w:b/>
          <w:bCs/>
          <w:u w:val="single"/>
        </w:rPr>
      </w:pPr>
      <w:r w:rsidRPr="00915942">
        <w:rPr>
          <w:rFonts w:cs="Arial"/>
          <w:b/>
          <w:bCs/>
          <w:color w:val="00000A"/>
          <w:u w:val="single"/>
          <w:lang w:val="es-MX"/>
        </w:rPr>
        <w:t>HOJA N° 2</w:t>
      </w:r>
    </w:p>
    <w:p w:rsidR="00F360A5" w:rsidRDefault="00F360A5" w:rsidP="00F360A5">
      <w:pPr>
        <w:pStyle w:val="Textoindependiente"/>
        <w:spacing w:after="0" w:line="240" w:lineRule="auto"/>
        <w:jc w:val="both"/>
      </w:pPr>
      <w:r>
        <w:rPr>
          <w:rFonts w:cs="Arial"/>
          <w:color w:val="00000A"/>
        </w:rPr>
        <w:t>Que su temprana detección y tratamiento mediante terapias del desarrollo, del lenguaje y ocupacional, permiten alcanzar el objetivo de una integración social y laboral, siendo el tiempo fundamental a la hora de identificar el Síndrome y su diagnóstico.</w:t>
      </w:r>
    </w:p>
    <w:p w:rsidR="00F360A5" w:rsidRDefault="00F360A5" w:rsidP="00F360A5">
      <w:pPr>
        <w:pStyle w:val="Textoindependiente"/>
        <w:spacing w:after="0" w:line="240" w:lineRule="auto"/>
        <w:jc w:val="both"/>
        <w:rPr>
          <w:rFonts w:cs="Arial"/>
          <w:color w:val="00000A"/>
        </w:rPr>
      </w:pPr>
    </w:p>
    <w:p w:rsidR="00F360A5" w:rsidRDefault="00F360A5" w:rsidP="00F360A5">
      <w:pPr>
        <w:pStyle w:val="Textoindependiente"/>
        <w:spacing w:after="0" w:line="240" w:lineRule="auto"/>
        <w:jc w:val="both"/>
      </w:pPr>
      <w:r>
        <w:rPr>
          <w:rFonts w:cs="Arial"/>
          <w:color w:val="00000A"/>
        </w:rPr>
        <w:t>Que por ello es fundamental la difusión de las características del Síndrome  de Williams en la Comunidad, para evitar acciones innecesarias y planificar las medidas apropiadas para su tratamiento.</w:t>
      </w:r>
    </w:p>
    <w:p w:rsidR="00F360A5" w:rsidRDefault="00F360A5" w:rsidP="00F360A5">
      <w:pPr>
        <w:pStyle w:val="Textoindependiente"/>
        <w:spacing w:after="0" w:line="240" w:lineRule="auto"/>
        <w:jc w:val="both"/>
        <w:rPr>
          <w:rFonts w:cs="Roboto Condensed"/>
          <w:color w:val="454246"/>
        </w:rPr>
      </w:pPr>
    </w:p>
    <w:p w:rsidR="00F360A5" w:rsidRDefault="00F360A5" w:rsidP="00F360A5">
      <w:pPr>
        <w:shd w:val="clear" w:color="auto" w:fill="FFFFFF"/>
        <w:spacing w:after="0" w:line="240" w:lineRule="auto"/>
        <w:jc w:val="both"/>
      </w:pPr>
      <w:r>
        <w:rPr>
          <w:rFonts w:eastAsia="Times New Roman" w:cs="Arial"/>
          <w:color w:val="00000A"/>
          <w:lang w:eastAsia="es-CL"/>
        </w:rPr>
        <w:t xml:space="preserve">Que desde el Concejo Deliberante de Godoy Cruz  se debe contribuir a respaldar todas las acciones tendientes a beneficiar a la población, como parte de la responsabilidad y mandato otorgado por la ciudadanía, para promover y garantizar el acceso de las familias con hijos con Síndrome de Williams a herramientas que le permitan </w:t>
      </w:r>
      <w:r>
        <w:rPr>
          <w:rFonts w:eastAsia="Times New Roman" w:cs="Arial"/>
          <w:color w:val="00000A"/>
          <w:lang w:val="es-MX" w:eastAsia="es-CL"/>
        </w:rPr>
        <w:t>conseguir un diagnóstico temprano y mejoras en el abordaje de este Síndrome.</w:t>
      </w:r>
    </w:p>
    <w:p w:rsidR="00F360A5" w:rsidRDefault="00F360A5" w:rsidP="00F360A5">
      <w:pPr>
        <w:shd w:val="clear" w:color="auto" w:fill="FFFFFF"/>
        <w:spacing w:after="0" w:line="240" w:lineRule="auto"/>
        <w:jc w:val="both"/>
        <w:rPr>
          <w:rFonts w:eastAsia="Times New Roman" w:cs="Arial"/>
          <w:color w:val="00000A"/>
          <w:lang w:eastAsia="es-CL"/>
        </w:rPr>
      </w:pPr>
    </w:p>
    <w:p w:rsidR="00F360A5" w:rsidRDefault="00F360A5" w:rsidP="00F360A5">
      <w:pPr>
        <w:pStyle w:val="Textoindependiente"/>
        <w:spacing w:after="0" w:line="240" w:lineRule="auto"/>
        <w:jc w:val="both"/>
      </w:pPr>
      <w:r>
        <w:rPr>
          <w:rFonts w:cs="Arial"/>
          <w:color w:val="00000A"/>
        </w:rPr>
        <w:t xml:space="preserve">Que por ello la realización de una Jornada de Difusión y Concientización sobre las características, tratamientos y avances científicos del Síndrome de Williams, en el ámbito del Departamento de Godoy Cruz, contribuirá a visibilizar la problemática y mejorar la calidad de vida de las personas con el Síndrome y de sus familias. </w:t>
      </w:r>
    </w:p>
    <w:p w:rsidR="00F360A5" w:rsidRDefault="00F360A5" w:rsidP="00F360A5">
      <w:pPr>
        <w:pStyle w:val="Textoindependiente"/>
        <w:spacing w:after="0" w:line="240" w:lineRule="auto"/>
        <w:jc w:val="both"/>
        <w:rPr>
          <w:rFonts w:cs="Arial"/>
          <w:color w:val="00000A"/>
        </w:rPr>
      </w:pPr>
    </w:p>
    <w:p w:rsidR="00F360A5" w:rsidRDefault="00F360A5" w:rsidP="00F360A5">
      <w:pPr>
        <w:pStyle w:val="Textoindependiente"/>
        <w:spacing w:after="0" w:line="240" w:lineRule="auto"/>
        <w:jc w:val="both"/>
      </w:pPr>
      <w:r>
        <w:rPr>
          <w:rFonts w:cs="Arial"/>
          <w:color w:val="00000A"/>
        </w:rPr>
        <w:t xml:space="preserve">Que </w:t>
      </w:r>
      <w:r>
        <w:rPr>
          <w:rFonts w:cs="Arial"/>
          <w:color w:val="000000"/>
          <w:highlight w:val="white"/>
        </w:rPr>
        <w:t>mejorar la calidad de vida de las personas con este Síndrome, es favorecer “la percepción que un individuo tiene de su lugar en la existencia, en el contexto de la cultura y del sistema de valores en los que vive y en relación con sus objetivos, sus expectativas, sus normas y sus inquietudes. Comprende la salud física, psicológica y social del individuo” (Organización Mundial de la Salud).</w:t>
      </w:r>
    </w:p>
    <w:p w:rsidR="00F360A5" w:rsidRDefault="00F360A5" w:rsidP="00F360A5">
      <w:pPr>
        <w:pStyle w:val="Textoindependiente"/>
        <w:spacing w:after="0" w:line="240" w:lineRule="auto"/>
        <w:jc w:val="both"/>
        <w:rPr>
          <w:rFonts w:cs="Arial"/>
          <w:color w:val="00000A"/>
        </w:rPr>
      </w:pPr>
    </w:p>
    <w:p w:rsidR="00F360A5" w:rsidRDefault="00F360A5" w:rsidP="00F360A5">
      <w:pPr>
        <w:pStyle w:val="Textoindependiente"/>
        <w:spacing w:after="0" w:line="240" w:lineRule="auto"/>
        <w:jc w:val="both"/>
      </w:pPr>
      <w:r>
        <w:rPr>
          <w:rFonts w:cs="Arial"/>
          <w:color w:val="000000"/>
          <w:highlight w:val="white"/>
        </w:rPr>
        <w:t>Que la realización de la Jornada aspira a cumplir con los objetivos de la Convención Internacional de Personas con Discapacidad, instrumento de jerarquía constitucional con un importante cambio de paradigma, que reconoce a las personas con discapacidad como sujetos, ciudadanos titulares de derechos, participativos y responsables que asumen la dirección de su vida personal y social; velando por sus derechos y libertades.</w:t>
      </w:r>
    </w:p>
    <w:p w:rsidR="00F360A5" w:rsidRDefault="00F360A5" w:rsidP="00F360A5">
      <w:pPr>
        <w:pStyle w:val="Textoindependiente"/>
        <w:spacing w:after="0" w:line="240" w:lineRule="auto"/>
        <w:jc w:val="both"/>
        <w:rPr>
          <w:rFonts w:cs="Arial"/>
          <w:color w:val="00000A"/>
        </w:rPr>
      </w:pPr>
    </w:p>
    <w:p w:rsidR="00F360A5" w:rsidRDefault="00F360A5" w:rsidP="00F360A5">
      <w:pPr>
        <w:pStyle w:val="Textoindependiente"/>
        <w:spacing w:after="0" w:line="240" w:lineRule="auto"/>
        <w:jc w:val="both"/>
        <w:rPr>
          <w:rFonts w:cs="Arial"/>
          <w:color w:val="00000A"/>
        </w:rPr>
      </w:pPr>
      <w:r>
        <w:rPr>
          <w:rFonts w:cs="Arial"/>
          <w:color w:val="00000A"/>
        </w:rPr>
        <w:t>Que se impulsa que la Jornada se desarrolle en el mes de mayo de cada año, en consonancia con la estrategia internacional de los Estados que ya han declarado a ese mes como época anual para la realización de actividades de difusión y concientización del Síndrome.</w:t>
      </w:r>
    </w:p>
    <w:p w:rsidR="00915942" w:rsidRDefault="00915942" w:rsidP="00F360A5">
      <w:pPr>
        <w:pStyle w:val="Textoindependiente"/>
        <w:spacing w:after="0" w:line="240" w:lineRule="auto"/>
        <w:jc w:val="both"/>
      </w:pPr>
    </w:p>
    <w:p w:rsidR="00F360A5" w:rsidRDefault="00F360A5" w:rsidP="00915942">
      <w:pPr>
        <w:spacing w:after="0" w:line="240" w:lineRule="auto"/>
        <w:jc w:val="both"/>
        <w:rPr>
          <w:rFonts w:cs="Arial"/>
          <w:color w:val="000000"/>
        </w:rPr>
      </w:pPr>
      <w:r>
        <w:rPr>
          <w:rFonts w:cs="Arial"/>
          <w:color w:val="000000"/>
          <w:highlight w:val="white"/>
        </w:rPr>
        <w:t xml:space="preserve">Que cabe destacar que los portadores del Síndrome, por padecer hiperacusia, desarrollan, en la mayoría de los casos, habilidades para ejecutar instrumentos o cantar; por lo que la musicoterapia, como herramienta que fortalece capacidades y mejora la calidad de vida, debe implementarse en la Jornada a realizarse. </w:t>
      </w:r>
    </w:p>
    <w:p w:rsidR="00915942" w:rsidRDefault="00915942" w:rsidP="00915942">
      <w:pPr>
        <w:spacing w:after="0" w:line="240" w:lineRule="auto"/>
        <w:jc w:val="both"/>
      </w:pPr>
    </w:p>
    <w:p w:rsidR="00F360A5" w:rsidRDefault="00F360A5" w:rsidP="00F360A5">
      <w:pPr>
        <w:spacing w:after="225" w:line="240" w:lineRule="auto"/>
        <w:jc w:val="both"/>
        <w:rPr>
          <w:rFonts w:cs="Arial"/>
          <w:color w:val="00000A"/>
        </w:rPr>
      </w:pPr>
      <w:r>
        <w:rPr>
          <w:rFonts w:cs="Arial"/>
          <w:color w:val="000000"/>
          <w:highlight w:val="white"/>
        </w:rPr>
        <w:t>Que en este sentido, y en el marco del Convenio del Municipio con la Universidad Agustín Maza, corresponde dar la pertinente intervención a los docentes de la Carrera de Musicoterapia de la Institución Universitaria, a fin de organizar una actividad en la Jornada propuesta</w:t>
      </w:r>
      <w:r>
        <w:rPr>
          <w:rFonts w:cs="Arial"/>
          <w:color w:val="00000A"/>
        </w:rPr>
        <w:t>.</w:t>
      </w:r>
    </w:p>
    <w:p w:rsidR="003E46FC" w:rsidRDefault="003E46FC" w:rsidP="00F360A5">
      <w:pPr>
        <w:spacing w:after="225" w:line="240" w:lineRule="auto"/>
        <w:jc w:val="both"/>
        <w:rPr>
          <w:rFonts w:cs="Arial"/>
          <w:color w:val="00000A"/>
        </w:rPr>
      </w:pPr>
    </w:p>
    <w:p w:rsidR="005C7258" w:rsidRDefault="005C7258" w:rsidP="00915942">
      <w:pPr>
        <w:spacing w:after="0" w:line="240" w:lineRule="auto"/>
        <w:jc w:val="right"/>
        <w:rPr>
          <w:rFonts w:cs="Arial"/>
          <w:b/>
          <w:bCs/>
          <w:color w:val="00000A"/>
          <w:u w:val="single"/>
        </w:rPr>
      </w:pPr>
    </w:p>
    <w:p w:rsidR="005C7258" w:rsidRDefault="005C7258" w:rsidP="00915942">
      <w:pPr>
        <w:spacing w:after="0" w:line="240" w:lineRule="auto"/>
        <w:jc w:val="right"/>
        <w:rPr>
          <w:rFonts w:cs="Arial"/>
          <w:b/>
          <w:bCs/>
          <w:color w:val="00000A"/>
          <w:u w:val="single"/>
        </w:rPr>
      </w:pPr>
    </w:p>
    <w:p w:rsidR="003E46FC" w:rsidRPr="00915942" w:rsidRDefault="003E46FC" w:rsidP="00915942">
      <w:pPr>
        <w:spacing w:after="0" w:line="240" w:lineRule="auto"/>
        <w:jc w:val="right"/>
        <w:rPr>
          <w:rFonts w:cs="Arial"/>
          <w:b/>
          <w:bCs/>
          <w:color w:val="00000A"/>
          <w:u w:val="single"/>
        </w:rPr>
      </w:pPr>
      <w:r w:rsidRPr="00915942">
        <w:rPr>
          <w:rFonts w:cs="Arial"/>
          <w:b/>
          <w:bCs/>
          <w:color w:val="00000A"/>
          <w:u w:val="single"/>
        </w:rPr>
        <w:t xml:space="preserve">ORDENANZA </w:t>
      </w:r>
      <w:proofErr w:type="spellStart"/>
      <w:r w:rsidRPr="00915942">
        <w:rPr>
          <w:rFonts w:cs="Arial"/>
          <w:b/>
          <w:bCs/>
          <w:color w:val="00000A"/>
          <w:u w:val="single"/>
        </w:rPr>
        <w:t>N°</w:t>
      </w:r>
      <w:proofErr w:type="spellEnd"/>
      <w:r w:rsidRPr="00915942">
        <w:rPr>
          <w:rFonts w:cs="Arial"/>
          <w:b/>
          <w:bCs/>
          <w:color w:val="00000A"/>
          <w:u w:val="single"/>
        </w:rPr>
        <w:t xml:space="preserve"> </w:t>
      </w:r>
      <w:r w:rsidR="00915942">
        <w:rPr>
          <w:rFonts w:cs="Arial"/>
          <w:b/>
          <w:bCs/>
          <w:color w:val="00000A"/>
          <w:u w:val="single"/>
        </w:rPr>
        <w:t>6966</w:t>
      </w:r>
      <w:r w:rsidRPr="00915942">
        <w:rPr>
          <w:rFonts w:cs="Arial"/>
          <w:b/>
          <w:bCs/>
          <w:color w:val="00000A"/>
          <w:u w:val="single"/>
        </w:rPr>
        <w:t>/19</w:t>
      </w:r>
    </w:p>
    <w:p w:rsidR="003E46FC" w:rsidRPr="00915942" w:rsidRDefault="003E46FC" w:rsidP="00915942">
      <w:pPr>
        <w:spacing w:after="225" w:line="240" w:lineRule="auto"/>
        <w:jc w:val="right"/>
        <w:rPr>
          <w:b/>
          <w:bCs/>
          <w:u w:val="single"/>
        </w:rPr>
      </w:pPr>
      <w:r w:rsidRPr="00915942">
        <w:rPr>
          <w:rFonts w:cs="Arial"/>
          <w:b/>
          <w:bCs/>
          <w:color w:val="00000A"/>
          <w:u w:val="single"/>
        </w:rPr>
        <w:t xml:space="preserve">HOJA </w:t>
      </w:r>
      <w:proofErr w:type="spellStart"/>
      <w:r w:rsidRPr="00915942">
        <w:rPr>
          <w:rFonts w:cs="Arial"/>
          <w:b/>
          <w:bCs/>
          <w:color w:val="00000A"/>
          <w:u w:val="single"/>
        </w:rPr>
        <w:t>N°</w:t>
      </w:r>
      <w:proofErr w:type="spellEnd"/>
      <w:r w:rsidRPr="00915942">
        <w:rPr>
          <w:rFonts w:cs="Arial"/>
          <w:b/>
          <w:bCs/>
          <w:color w:val="00000A"/>
          <w:u w:val="single"/>
        </w:rPr>
        <w:t xml:space="preserve"> </w:t>
      </w:r>
      <w:r w:rsidR="00915942">
        <w:rPr>
          <w:rFonts w:cs="Arial"/>
          <w:b/>
          <w:bCs/>
          <w:color w:val="00000A"/>
          <w:u w:val="single"/>
        </w:rPr>
        <w:t>3</w:t>
      </w:r>
    </w:p>
    <w:p w:rsidR="00F360A5" w:rsidRDefault="00F360A5" w:rsidP="00F360A5">
      <w:pPr>
        <w:spacing w:after="225" w:line="240" w:lineRule="auto"/>
        <w:jc w:val="both"/>
      </w:pPr>
      <w:r>
        <w:rPr>
          <w:rFonts w:cs="Arial"/>
          <w:color w:val="00000A"/>
        </w:rPr>
        <w:t>Que por último la Jornada debe contemplar también un espacio de contención y diálogo para ayudar a los familiares en su rol de cuidadores de personas con Síndrome de Williams.</w:t>
      </w:r>
    </w:p>
    <w:p w:rsidR="00F360A5" w:rsidRDefault="00F360A5" w:rsidP="00F360A5">
      <w:pPr>
        <w:spacing w:line="240" w:lineRule="auto"/>
        <w:jc w:val="both"/>
      </w:pPr>
      <w:r>
        <w:rPr>
          <w:rFonts w:cs="Arial"/>
        </w:rPr>
        <w:t>Que</w:t>
      </w:r>
      <w:r>
        <w:rPr>
          <w:rFonts w:cs="Arial"/>
          <w:color w:val="00000A"/>
          <w:lang w:val="es-MX"/>
        </w:rPr>
        <w:t xml:space="preserve"> la Asociación Argentina de Síndrome de Williams, entidad de bien público sin fines de lucro formada por madres y padres cuyos hijos padecen dicha discapacidad, trabaja asesorada por un equipo de profesionales en diversas áreas con el fin de asistir a familias.</w:t>
      </w:r>
    </w:p>
    <w:p w:rsidR="00F360A5" w:rsidRDefault="00F360A5" w:rsidP="00F360A5">
      <w:pPr>
        <w:spacing w:after="225" w:line="240" w:lineRule="auto"/>
        <w:jc w:val="both"/>
      </w:pPr>
      <w:r>
        <w:rPr>
          <w:rFonts w:cs="Arial"/>
          <w:color w:val="00000A"/>
          <w:lang w:val="es-MX"/>
        </w:rPr>
        <w:t>Que por el importante rol que desempeña esta Asociación, debe ser convocada para el diseño y organización de la Jornada propuesta.</w:t>
      </w:r>
    </w:p>
    <w:p w:rsidR="00F360A5" w:rsidRDefault="00F360A5" w:rsidP="00F360A5">
      <w:pPr>
        <w:pStyle w:val="Textoindependiente"/>
        <w:spacing w:after="160" w:line="240" w:lineRule="auto"/>
        <w:jc w:val="both"/>
      </w:pPr>
      <w:r>
        <w:rPr>
          <w:color w:val="000000"/>
          <w:highlight w:val="white"/>
        </w:rPr>
        <w:t>Que se estima proce</w:t>
      </w:r>
      <w:r w:rsidR="003E46FC">
        <w:rPr>
          <w:color w:val="000000"/>
          <w:highlight w:val="white"/>
        </w:rPr>
        <w:t>dente acceder a lo peticionado.</w:t>
      </w:r>
    </w:p>
    <w:p w:rsidR="00F360A5" w:rsidRDefault="00F360A5" w:rsidP="00F360A5">
      <w:pPr>
        <w:spacing w:after="0" w:line="240" w:lineRule="auto"/>
        <w:jc w:val="both"/>
      </w:pPr>
      <w:r>
        <w:rPr>
          <w:rFonts w:eastAsia="Times New Roman"/>
          <w:b/>
          <w:bCs/>
          <w:color w:val="000000"/>
          <w:u w:val="single"/>
          <w:lang w:eastAsia="es-AR"/>
        </w:rPr>
        <w:t>POR ELLO</w:t>
      </w:r>
      <w:r>
        <w:rPr>
          <w:rFonts w:eastAsia="Times New Roman"/>
          <w:b/>
          <w:bCs/>
          <w:color w:val="000000"/>
          <w:lang w:eastAsia="es-AR"/>
        </w:rPr>
        <w:t>:</w:t>
      </w:r>
    </w:p>
    <w:p w:rsidR="00F360A5" w:rsidRDefault="00F360A5" w:rsidP="00F360A5">
      <w:pPr>
        <w:spacing w:after="0" w:line="240" w:lineRule="auto"/>
        <w:jc w:val="both"/>
      </w:pPr>
      <w:r>
        <w:rPr>
          <w:rFonts w:eastAsia="Times New Roman"/>
          <w:b/>
          <w:bCs/>
          <w:color w:val="000000"/>
          <w:lang w:eastAsia="es-AR"/>
        </w:rPr>
        <w:t xml:space="preserve">  </w:t>
      </w:r>
    </w:p>
    <w:p w:rsidR="00F360A5" w:rsidRDefault="003E46FC" w:rsidP="003E46FC">
      <w:pPr>
        <w:spacing w:line="240" w:lineRule="auto"/>
        <w:jc w:val="center"/>
      </w:pPr>
      <w:r>
        <w:rPr>
          <w:b/>
          <w:color w:val="00000A"/>
        </w:rPr>
        <w:t>EL HONORABLE COBCEJO DELIBERANTE DE GODOY CRUZ</w:t>
      </w:r>
      <w:r w:rsidR="00F360A5">
        <w:rPr>
          <w:b/>
          <w:color w:val="00000A"/>
        </w:rPr>
        <w:t>:</w:t>
      </w:r>
    </w:p>
    <w:p w:rsidR="00F360A5" w:rsidRDefault="003E46FC" w:rsidP="00F360A5">
      <w:pPr>
        <w:spacing w:after="200" w:line="276" w:lineRule="auto"/>
        <w:jc w:val="center"/>
      </w:pPr>
      <w:r>
        <w:rPr>
          <w:rFonts w:cs="Arial"/>
          <w:b/>
          <w:u w:val="single"/>
        </w:rPr>
        <w:t>ORDENA</w:t>
      </w:r>
    </w:p>
    <w:p w:rsidR="00F360A5" w:rsidRDefault="003E46FC" w:rsidP="00F360A5">
      <w:pPr>
        <w:spacing w:after="200" w:line="240" w:lineRule="auto"/>
        <w:jc w:val="both"/>
      </w:pPr>
      <w:r>
        <w:rPr>
          <w:rFonts w:cs="Arial"/>
          <w:b/>
          <w:u w:val="single"/>
        </w:rPr>
        <w:t>A</w:t>
      </w:r>
      <w:r w:rsidR="005C7258">
        <w:rPr>
          <w:rFonts w:cs="Arial"/>
          <w:b/>
          <w:u w:val="single"/>
        </w:rPr>
        <w:t>RTÍCULO</w:t>
      </w:r>
      <w:r w:rsidR="00F360A5">
        <w:rPr>
          <w:rFonts w:cs="Arial"/>
          <w:b/>
          <w:u w:val="single"/>
        </w:rPr>
        <w:t xml:space="preserve"> 1</w:t>
      </w:r>
      <w:r w:rsidR="00F360A5">
        <w:rPr>
          <w:rFonts w:cs="Arial"/>
        </w:rPr>
        <w:t>: Instaurar la “Jornada de Concientización y Difusión sobre el Síndrome de Williams” en el Departamento de Godoy Cruz, la cual</w:t>
      </w:r>
      <w:r w:rsidR="00F360A5">
        <w:rPr>
          <w:rFonts w:cs="Arial"/>
          <w:color w:val="000000"/>
          <w:highlight w:val="white"/>
        </w:rPr>
        <w:t xml:space="preserve"> deberá realizarse durante el mes de mayo de cada año, a fin de contribuir </w:t>
      </w:r>
      <w:r w:rsidR="00F360A5">
        <w:rPr>
          <w:rFonts w:cs="Arial"/>
          <w:color w:val="00000A"/>
          <w:highlight w:val="white"/>
        </w:rPr>
        <w:t xml:space="preserve">a visibilizar la problemática y mejorar la calidad de vida de las personas con el Síndrome y de sus familias, promoviendo su integración y potenciando sus habilidades. </w:t>
      </w:r>
    </w:p>
    <w:p w:rsidR="00F360A5" w:rsidRDefault="00F360A5" w:rsidP="00F360A5">
      <w:pPr>
        <w:spacing w:after="200" w:line="240" w:lineRule="auto"/>
        <w:jc w:val="both"/>
      </w:pPr>
      <w:r>
        <w:rPr>
          <w:rFonts w:cs="Arial"/>
          <w:b/>
          <w:u w:val="single"/>
        </w:rPr>
        <w:t>A</w:t>
      </w:r>
      <w:r w:rsidR="005C7258">
        <w:rPr>
          <w:rFonts w:cs="Arial"/>
          <w:b/>
          <w:u w:val="single"/>
        </w:rPr>
        <w:t>RTÍCULO</w:t>
      </w:r>
      <w:r>
        <w:rPr>
          <w:rFonts w:cs="Arial"/>
          <w:b/>
          <w:u w:val="single"/>
        </w:rPr>
        <w:t xml:space="preserve"> 2</w:t>
      </w:r>
      <w:r>
        <w:rPr>
          <w:rFonts w:cs="Arial"/>
        </w:rPr>
        <w:t xml:space="preserve">: </w:t>
      </w:r>
      <w:r>
        <w:rPr>
          <w:rFonts w:cs="Arial"/>
          <w:color w:val="000000"/>
        </w:rPr>
        <w:t>Solicitar al Departamento Ejecutivo que implemente, en la fecha que se determine por vía reglamentaria, la Jornada dispuesta en el Artículo 1, la cual deberá contener como mínimo</w:t>
      </w:r>
      <w:r w:rsidR="003E46FC">
        <w:rPr>
          <w:rFonts w:cs="Arial"/>
          <w:color w:val="000000"/>
        </w:rPr>
        <w:t>: información</w:t>
      </w:r>
      <w:r>
        <w:rPr>
          <w:rFonts w:cs="Arial"/>
          <w:color w:val="000000"/>
        </w:rPr>
        <w:t xml:space="preserve"> sobre el</w:t>
      </w:r>
      <w:r>
        <w:rPr>
          <w:rFonts w:eastAsia="Times New Roman" w:cs="Arial"/>
          <w:color w:val="00000A"/>
          <w:lang w:val="es-MX" w:eastAsia="es-CL"/>
        </w:rPr>
        <w:t xml:space="preserve"> diagnóstico temprano y mejoras en el abordaje del Síndrome de Williams; una actividad de musicoterapia con personas con el Síndrome; y un espacio de contención y diálogo para ayudar a los familiares en su rol de cuidadores de portadores de dicho Síndrome.</w:t>
      </w:r>
      <w:r>
        <w:rPr>
          <w:rFonts w:cs="Arial"/>
          <w:color w:val="000000"/>
        </w:rPr>
        <w:t xml:space="preserve"> </w:t>
      </w:r>
    </w:p>
    <w:p w:rsidR="00F360A5" w:rsidRDefault="00F360A5" w:rsidP="00F360A5">
      <w:pPr>
        <w:spacing w:after="200" w:line="240" w:lineRule="auto"/>
        <w:jc w:val="both"/>
      </w:pPr>
      <w:r>
        <w:rPr>
          <w:rFonts w:cs="Arial"/>
          <w:b/>
          <w:color w:val="00000A"/>
          <w:u w:val="single"/>
        </w:rPr>
        <w:t>A</w:t>
      </w:r>
      <w:r w:rsidR="005C7258">
        <w:rPr>
          <w:rFonts w:cs="Arial"/>
          <w:b/>
          <w:color w:val="00000A"/>
          <w:u w:val="single"/>
        </w:rPr>
        <w:t>RTÍCULO</w:t>
      </w:r>
      <w:r>
        <w:rPr>
          <w:rFonts w:cs="Arial"/>
          <w:b/>
          <w:color w:val="00000A"/>
          <w:u w:val="single"/>
        </w:rPr>
        <w:t xml:space="preserve"> 3</w:t>
      </w:r>
      <w:r w:rsidR="003E46FC">
        <w:rPr>
          <w:rFonts w:cs="Arial"/>
          <w:b/>
          <w:color w:val="00000A"/>
          <w:u w:val="single"/>
        </w:rPr>
        <w:t>:</w:t>
      </w:r>
      <w:r w:rsidR="003E46FC">
        <w:rPr>
          <w:rFonts w:cs="Arial"/>
          <w:b/>
          <w:color w:val="00000A"/>
        </w:rPr>
        <w:t xml:space="preserve"> </w:t>
      </w:r>
      <w:r w:rsidR="003E46FC">
        <w:rPr>
          <w:rFonts w:cs="Arial"/>
          <w:color w:val="00000A"/>
        </w:rPr>
        <w:t>Disponer</w:t>
      </w:r>
      <w:r>
        <w:rPr>
          <w:rFonts w:cs="Arial"/>
          <w:color w:val="00000A"/>
        </w:rPr>
        <w:t xml:space="preserve"> </w:t>
      </w:r>
      <w:proofErr w:type="gramStart"/>
      <w:r>
        <w:rPr>
          <w:rFonts w:cs="Arial"/>
          <w:color w:val="00000A"/>
        </w:rPr>
        <w:t>que</w:t>
      </w:r>
      <w:proofErr w:type="gramEnd"/>
      <w:r>
        <w:rPr>
          <w:rFonts w:cs="Arial"/>
          <w:color w:val="00000A"/>
        </w:rPr>
        <w:t xml:space="preserve"> en el marco del Convenio </w:t>
      </w:r>
      <w:r>
        <w:rPr>
          <w:rFonts w:cs="Arial"/>
          <w:color w:val="000000"/>
          <w:highlight w:val="white"/>
        </w:rPr>
        <w:t>del Municipio con la Universidad Agustín Maza, se requiera la pertinente intervención de docentes de la Carrera de Musicoterapia, a fin de organizar la actividad musical prevista en el Artículo 2.</w:t>
      </w:r>
    </w:p>
    <w:p w:rsidR="00F360A5" w:rsidRDefault="00F360A5" w:rsidP="00F360A5">
      <w:pPr>
        <w:spacing w:after="200" w:line="240" w:lineRule="auto"/>
        <w:jc w:val="both"/>
        <w:rPr>
          <w:rFonts w:eastAsia="Times New Roman" w:cs="Arial"/>
          <w:color w:val="00000A"/>
          <w:lang w:eastAsia="es-AR"/>
        </w:rPr>
      </w:pPr>
      <w:r>
        <w:rPr>
          <w:rFonts w:eastAsia="Times New Roman" w:cs="Arial"/>
          <w:b/>
          <w:color w:val="00000A"/>
          <w:u w:val="single"/>
          <w:lang w:eastAsia="es-AR"/>
        </w:rPr>
        <w:t>A</w:t>
      </w:r>
      <w:r w:rsidR="005C7258">
        <w:rPr>
          <w:rFonts w:eastAsia="Times New Roman" w:cs="Arial"/>
          <w:b/>
          <w:color w:val="00000A"/>
          <w:u w:val="single"/>
          <w:lang w:eastAsia="es-AR"/>
        </w:rPr>
        <w:t>RTÍCULO</w:t>
      </w:r>
      <w:r>
        <w:rPr>
          <w:rFonts w:eastAsia="Times New Roman" w:cs="Arial"/>
          <w:b/>
          <w:color w:val="00000A"/>
          <w:u w:val="single"/>
          <w:lang w:eastAsia="es-AR"/>
        </w:rPr>
        <w:t xml:space="preserve"> 4</w:t>
      </w:r>
      <w:r>
        <w:rPr>
          <w:rFonts w:eastAsia="Times New Roman" w:cs="Arial"/>
          <w:color w:val="00000A"/>
          <w:lang w:eastAsia="es-AR"/>
        </w:rPr>
        <w:t>: Solicitar al Departamento Ejecutivo que invite a participar en el diseño y organización de la Jornada dispuesta, a la “</w:t>
      </w:r>
      <w:r>
        <w:rPr>
          <w:rFonts w:eastAsia="Times New Roman" w:cs="Arial"/>
          <w:color w:val="00000A"/>
          <w:lang w:val="es-MX" w:eastAsia="es-AR"/>
        </w:rPr>
        <w:t xml:space="preserve">Asociación Argentina de Síndrome de </w:t>
      </w:r>
      <w:proofErr w:type="gramStart"/>
      <w:r>
        <w:rPr>
          <w:rFonts w:eastAsia="Times New Roman" w:cs="Arial"/>
          <w:color w:val="00000A"/>
          <w:lang w:val="es-MX" w:eastAsia="es-AR"/>
        </w:rPr>
        <w:t>Williams“ y</w:t>
      </w:r>
      <w:proofErr w:type="gramEnd"/>
      <w:r>
        <w:rPr>
          <w:rFonts w:eastAsia="Times New Roman" w:cs="Arial"/>
          <w:color w:val="00000A"/>
          <w:lang w:val="es-MX" w:eastAsia="es-AR"/>
        </w:rPr>
        <w:t xml:space="preserve"> a las demás ONG vinculadas con la problemática</w:t>
      </w:r>
      <w:r w:rsidR="003E46FC">
        <w:rPr>
          <w:rFonts w:eastAsia="Times New Roman" w:cs="Arial"/>
          <w:color w:val="00000A"/>
          <w:lang w:eastAsia="es-AR"/>
        </w:rPr>
        <w:t>.</w:t>
      </w:r>
    </w:p>
    <w:p w:rsidR="003E46FC" w:rsidRDefault="003E46FC" w:rsidP="00F360A5">
      <w:pPr>
        <w:spacing w:after="200" w:line="240" w:lineRule="auto"/>
        <w:jc w:val="both"/>
        <w:rPr>
          <w:rFonts w:eastAsia="Times New Roman" w:cs="Arial"/>
          <w:color w:val="00000A"/>
          <w:lang w:eastAsia="es-AR"/>
        </w:rPr>
      </w:pPr>
      <w:r w:rsidRPr="005C7258">
        <w:rPr>
          <w:rFonts w:eastAsia="Times New Roman" w:cs="Arial"/>
          <w:b/>
          <w:color w:val="00000A"/>
          <w:u w:val="single"/>
          <w:lang w:eastAsia="es-AR"/>
        </w:rPr>
        <w:t>A</w:t>
      </w:r>
      <w:r w:rsidR="005C7258">
        <w:rPr>
          <w:rFonts w:eastAsia="Times New Roman" w:cs="Arial"/>
          <w:b/>
          <w:color w:val="00000A"/>
          <w:u w:val="single"/>
          <w:lang w:eastAsia="es-AR"/>
        </w:rPr>
        <w:t>RTÍCULO</w:t>
      </w:r>
      <w:r w:rsidRPr="005C7258">
        <w:rPr>
          <w:rFonts w:eastAsia="Times New Roman" w:cs="Arial"/>
          <w:b/>
          <w:color w:val="00000A"/>
          <w:u w:val="single"/>
          <w:lang w:eastAsia="es-AR"/>
        </w:rPr>
        <w:t xml:space="preserve"> 5</w:t>
      </w:r>
      <w:r w:rsidRPr="005C7258">
        <w:rPr>
          <w:rFonts w:eastAsia="Times New Roman" w:cs="Arial"/>
          <w:color w:val="00000A"/>
          <w:u w:val="single"/>
          <w:lang w:eastAsia="es-AR"/>
        </w:rPr>
        <w:t>:</w:t>
      </w:r>
      <w:r w:rsidR="005C7258">
        <w:rPr>
          <w:rFonts w:eastAsia="Times New Roman" w:cs="Arial"/>
          <w:color w:val="00000A"/>
          <w:lang w:eastAsia="es-AR"/>
        </w:rPr>
        <w:t xml:space="preserve"> </w:t>
      </w:r>
      <w:r>
        <w:rPr>
          <w:rFonts w:eastAsia="Times New Roman" w:cs="Arial"/>
          <w:color w:val="00000A"/>
          <w:lang w:eastAsia="es-AR"/>
        </w:rPr>
        <w:t xml:space="preserve">Comuníquese al Departamento Ejecutivo, dese al registro municipal respectivo, publíquese y cumplido archívese. </w:t>
      </w:r>
    </w:p>
    <w:p w:rsidR="003E46FC" w:rsidRDefault="00915942" w:rsidP="00F360A5">
      <w:pPr>
        <w:spacing w:after="200" w:line="240" w:lineRule="auto"/>
        <w:jc w:val="both"/>
        <w:rPr>
          <w:rFonts w:eastAsia="Times New Roman" w:cs="Arial"/>
          <w:color w:val="00000A"/>
          <w:lang w:eastAsia="es-AR"/>
        </w:rPr>
      </w:pPr>
      <w:r>
        <w:rPr>
          <w:rFonts w:eastAsia="Times New Roman" w:cs="Arial"/>
          <w:color w:val="00000A"/>
          <w:lang w:eastAsia="es-AR"/>
        </w:rPr>
        <w:t>PL</w:t>
      </w:r>
    </w:p>
    <w:p w:rsidR="003E46FC" w:rsidRPr="003E46FC" w:rsidRDefault="003E46FC" w:rsidP="00F360A5">
      <w:pPr>
        <w:spacing w:after="200" w:line="240" w:lineRule="auto"/>
        <w:jc w:val="both"/>
        <w:rPr>
          <w:rFonts w:eastAsia="Times New Roman" w:cs="Arial"/>
          <w:b/>
          <w:color w:val="00000A"/>
          <w:lang w:eastAsia="es-AR"/>
        </w:rPr>
      </w:pPr>
      <w:r w:rsidRPr="003E46FC">
        <w:rPr>
          <w:rFonts w:eastAsia="Times New Roman" w:cs="Arial"/>
          <w:b/>
          <w:color w:val="00000A"/>
          <w:lang w:eastAsia="es-AR"/>
        </w:rPr>
        <w:t>DADA EN SALA DE SESIONES A LOS SIETE DIAS DEL MES DE OCTUBRE DEL AÑO DOS MIL DIECINUEVA</w:t>
      </w:r>
    </w:p>
    <w:p w:rsidR="003E46FC" w:rsidRDefault="003E46FC" w:rsidP="00F360A5">
      <w:pPr>
        <w:spacing w:after="200" w:line="240" w:lineRule="auto"/>
        <w:jc w:val="both"/>
      </w:pPr>
    </w:p>
    <w:p w:rsidR="004277B0" w:rsidRPr="005E5CC3" w:rsidRDefault="004277B0" w:rsidP="00F360A5">
      <w:pPr>
        <w:suppressAutoHyphens/>
        <w:spacing w:line="252" w:lineRule="auto"/>
        <w:jc w:val="both"/>
        <w:rPr>
          <w:rFonts w:cstheme="minorHAnsi"/>
        </w:rPr>
      </w:pPr>
    </w:p>
    <w:sectPr w:rsidR="004277B0" w:rsidRPr="005E5CC3" w:rsidSect="00880A3C">
      <w:headerReference w:type="default" r:id="rId8"/>
      <w:footerReference w:type="default" r:id="rId9"/>
      <w:pgSz w:w="11906" w:h="16838" w:code="9"/>
      <w:pgMar w:top="1843"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1AB" w:rsidRDefault="001311AB" w:rsidP="00454243">
      <w:pPr>
        <w:spacing w:after="0" w:line="240" w:lineRule="auto"/>
      </w:pPr>
      <w:r>
        <w:separator/>
      </w:r>
    </w:p>
  </w:endnote>
  <w:endnote w:type="continuationSeparator" w:id="0">
    <w:p w:rsidR="001311AB" w:rsidRDefault="001311AB"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Roboto Condensed">
    <w:altName w:val="sans-serif"/>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1AB" w:rsidRDefault="001311AB">
    <w:pPr>
      <w:pStyle w:val="Piedepgina"/>
    </w:pPr>
    <w:r>
      <w:rPr>
        <w:noProof/>
        <w:lang w:eastAsia="es-AR"/>
      </w:rPr>
      <mc:AlternateContent>
        <mc:Choice Requires="wps">
          <w:drawing>
            <wp:anchor distT="45720" distB="45720" distL="114300" distR="114300" simplePos="0" relativeHeight="251659264" behindDoc="0" locked="0" layoutInCell="1" allowOverlap="1" wp14:anchorId="7E099266" wp14:editId="5042507C">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1311AB" w:rsidRPr="00950DFB" w:rsidRDefault="001311AB"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1311AB" w:rsidRPr="00CC124D" w:rsidRDefault="001311AB" w:rsidP="00E812E5">
                          <w:pPr>
                            <w:spacing w:after="0"/>
                            <w:rPr>
                              <w:rFonts w:ascii="Arial" w:hAnsi="Arial" w:cs="Arial"/>
                              <w:b/>
                              <w:color w:val="660066"/>
                              <w:sz w:val="18"/>
                              <w:szCs w:val="18"/>
                            </w:rPr>
                          </w:pPr>
                          <w:r>
                            <w:rPr>
                              <w:rFonts w:ascii="Arial" w:hAnsi="Arial" w:cs="Arial"/>
                              <w:b/>
                              <w:color w:val="660066"/>
                              <w:sz w:val="18"/>
                              <w:szCs w:val="18"/>
                            </w:rPr>
                            <w:t>HCD</w:t>
                          </w:r>
                        </w:p>
                        <w:p w:rsidR="001311AB" w:rsidRPr="00CC124D" w:rsidRDefault="001311AB"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7E099266"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1311AB" w:rsidRPr="00950DFB" w:rsidRDefault="001311AB"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1311AB" w:rsidRPr="00CC124D" w:rsidRDefault="001311AB" w:rsidP="00E812E5">
                    <w:pPr>
                      <w:spacing w:after="0"/>
                      <w:rPr>
                        <w:rFonts w:ascii="Arial" w:hAnsi="Arial" w:cs="Arial"/>
                        <w:b/>
                        <w:color w:val="660066"/>
                        <w:sz w:val="18"/>
                        <w:szCs w:val="18"/>
                      </w:rPr>
                    </w:pPr>
                    <w:r>
                      <w:rPr>
                        <w:rFonts w:ascii="Arial" w:hAnsi="Arial" w:cs="Arial"/>
                        <w:b/>
                        <w:color w:val="660066"/>
                        <w:sz w:val="18"/>
                        <w:szCs w:val="18"/>
                      </w:rPr>
                      <w:t>HCD</w:t>
                    </w:r>
                  </w:p>
                  <w:p w:rsidR="001311AB" w:rsidRPr="00CC124D" w:rsidRDefault="001311AB"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1B168196" wp14:editId="4976177B">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1311AB" w:rsidRPr="00A177F4" w:rsidRDefault="001311AB">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1B168196"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1311AB" w:rsidRPr="00A177F4" w:rsidRDefault="001311AB">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526FA82B" wp14:editId="20935556">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1311AB" w:rsidRPr="00F91F8A" w:rsidRDefault="001311AB"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1311AB" w:rsidRPr="00F91F8A" w:rsidRDefault="001311AB"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26FA82B"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1311AB" w:rsidRPr="00F91F8A" w:rsidRDefault="001311AB"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1311AB" w:rsidRPr="00F91F8A" w:rsidRDefault="001311AB"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4F3D844E" wp14:editId="060989CB">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CD5A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6F7E1FA" wp14:editId="5EA4F442">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A94A9"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1AB" w:rsidRDefault="001311AB" w:rsidP="00454243">
      <w:pPr>
        <w:spacing w:after="0" w:line="240" w:lineRule="auto"/>
      </w:pPr>
      <w:r>
        <w:separator/>
      </w:r>
    </w:p>
  </w:footnote>
  <w:footnote w:type="continuationSeparator" w:id="0">
    <w:p w:rsidR="001311AB" w:rsidRDefault="001311AB" w:rsidP="00454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1AB" w:rsidRDefault="001311AB" w:rsidP="005944B6">
    <w:pPr>
      <w:pStyle w:val="Encabezado"/>
      <w:rPr>
        <w:noProof/>
      </w:rPr>
    </w:pPr>
    <w:bookmarkStart w:id="1" w:name="_Hlk502147258"/>
    <w:bookmarkStart w:id="2" w:name="_Hlk502147259"/>
    <w:r>
      <w:rPr>
        <w:noProof/>
        <w:lang w:eastAsia="es-AR"/>
      </w:rPr>
      <w:drawing>
        <wp:anchor distT="0" distB="0" distL="114300" distR="114300" simplePos="0" relativeHeight="251680768" behindDoc="0" locked="0" layoutInCell="1" allowOverlap="1" wp14:anchorId="20C1454F" wp14:editId="318CB507">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rsidR="001311AB" w:rsidRDefault="001311AB" w:rsidP="005944B6">
    <w:pPr>
      <w:pStyle w:val="Encabezado"/>
    </w:pPr>
  </w:p>
  <w:bookmarkEnd w:id="1"/>
  <w:bookmarkEnd w:id="2"/>
  <w:p w:rsidR="001311AB" w:rsidRDefault="001311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Calibri"/>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Num2"/>
    <w:lvl w:ilvl="0">
      <w:start w:val="1"/>
      <w:numFmt w:val="lowerLetter"/>
      <w:lvlText w:val="%1."/>
      <w:lvlJc w:val="left"/>
      <w:pPr>
        <w:tabs>
          <w:tab w:val="num" w:pos="0"/>
        </w:tabs>
        <w:ind w:left="2160" w:hanging="360"/>
      </w:pPr>
      <w:rPr>
        <w:rFonts w:eastAsia="Roboto" w:cs="Roboto"/>
        <w:color w:val="58595B"/>
        <w:sz w:val="22"/>
        <w:szCs w:val="27"/>
        <w:u w:val="none"/>
      </w:rPr>
    </w:lvl>
    <w:lvl w:ilvl="1">
      <w:start w:val="1"/>
      <w:numFmt w:val="lowerLetter"/>
      <w:lvlText w:val="%2."/>
      <w:lvlJc w:val="left"/>
      <w:pPr>
        <w:tabs>
          <w:tab w:val="num" w:pos="0"/>
        </w:tabs>
        <w:ind w:left="2880" w:hanging="360"/>
      </w:pPr>
      <w:rPr>
        <w:u w:val="none"/>
      </w:rPr>
    </w:lvl>
    <w:lvl w:ilvl="2">
      <w:start w:val="1"/>
      <w:numFmt w:val="lowerRoman"/>
      <w:lvlText w:val="%3."/>
      <w:lvlJc w:val="right"/>
      <w:pPr>
        <w:tabs>
          <w:tab w:val="num" w:pos="0"/>
        </w:tabs>
        <w:ind w:left="3600" w:hanging="360"/>
      </w:pPr>
      <w:rPr>
        <w:u w:val="none"/>
      </w:rPr>
    </w:lvl>
    <w:lvl w:ilvl="3">
      <w:start w:val="1"/>
      <w:numFmt w:val="decimal"/>
      <w:lvlText w:val="%4."/>
      <w:lvlJc w:val="left"/>
      <w:pPr>
        <w:tabs>
          <w:tab w:val="num" w:pos="0"/>
        </w:tabs>
        <w:ind w:left="4320" w:hanging="360"/>
      </w:pPr>
      <w:rPr>
        <w:u w:val="none"/>
      </w:rPr>
    </w:lvl>
    <w:lvl w:ilvl="4">
      <w:start w:val="1"/>
      <w:numFmt w:val="lowerLetter"/>
      <w:lvlText w:val="%5."/>
      <w:lvlJc w:val="left"/>
      <w:pPr>
        <w:tabs>
          <w:tab w:val="num" w:pos="0"/>
        </w:tabs>
        <w:ind w:left="5040" w:hanging="360"/>
      </w:pPr>
      <w:rPr>
        <w:u w:val="none"/>
      </w:rPr>
    </w:lvl>
    <w:lvl w:ilvl="5">
      <w:start w:val="1"/>
      <w:numFmt w:val="lowerRoman"/>
      <w:lvlText w:val="%6."/>
      <w:lvlJc w:val="right"/>
      <w:pPr>
        <w:tabs>
          <w:tab w:val="num" w:pos="0"/>
        </w:tabs>
        <w:ind w:left="5760" w:hanging="360"/>
      </w:pPr>
      <w:rPr>
        <w:u w:val="none"/>
      </w:rPr>
    </w:lvl>
    <w:lvl w:ilvl="6">
      <w:start w:val="1"/>
      <w:numFmt w:val="decimal"/>
      <w:lvlText w:val="%7."/>
      <w:lvlJc w:val="left"/>
      <w:pPr>
        <w:tabs>
          <w:tab w:val="num" w:pos="0"/>
        </w:tabs>
        <w:ind w:left="6480" w:hanging="360"/>
      </w:pPr>
      <w:rPr>
        <w:u w:val="none"/>
      </w:rPr>
    </w:lvl>
    <w:lvl w:ilvl="7">
      <w:start w:val="1"/>
      <w:numFmt w:val="lowerLetter"/>
      <w:lvlText w:val="%8."/>
      <w:lvlJc w:val="left"/>
      <w:pPr>
        <w:tabs>
          <w:tab w:val="num" w:pos="0"/>
        </w:tabs>
        <w:ind w:left="7200" w:hanging="360"/>
      </w:pPr>
      <w:rPr>
        <w:u w:val="none"/>
      </w:rPr>
    </w:lvl>
    <w:lvl w:ilvl="8">
      <w:start w:val="1"/>
      <w:numFmt w:val="lowerRoman"/>
      <w:lvlText w:val="%9."/>
      <w:lvlJc w:val="right"/>
      <w:pPr>
        <w:tabs>
          <w:tab w:val="num" w:pos="0"/>
        </w:tabs>
        <w:ind w:left="7920" w:hanging="360"/>
      </w:pPr>
      <w:rPr>
        <w:u w:val="none"/>
      </w:rPr>
    </w:lvl>
  </w:abstractNum>
  <w:abstractNum w:abstractNumId="2" w15:restartNumberingAfterBreak="0">
    <w:nsid w:val="00000004"/>
    <w:multiLevelType w:val="multilevel"/>
    <w:tmpl w:val="00000004"/>
    <w:name w:val="WWNum3"/>
    <w:lvl w:ilvl="0">
      <w:start w:val="1"/>
      <w:numFmt w:val="bullet"/>
      <w:lvlText w:val=""/>
      <w:lvlJc w:val="left"/>
      <w:pPr>
        <w:tabs>
          <w:tab w:val="num" w:pos="0"/>
        </w:tabs>
        <w:ind w:left="2160" w:hanging="360"/>
      </w:pPr>
      <w:rPr>
        <w:rFonts w:ascii="Wingdings" w:hAnsi="Wingdings" w:cs="Wingdings"/>
        <w:u w:val="none"/>
      </w:rPr>
    </w:lvl>
    <w:lvl w:ilvl="1">
      <w:start w:val="1"/>
      <w:numFmt w:val="bullet"/>
      <w:lvlText w:val=""/>
      <w:lvlJc w:val="left"/>
      <w:pPr>
        <w:tabs>
          <w:tab w:val="num" w:pos="0"/>
        </w:tabs>
        <w:ind w:left="2880" w:hanging="360"/>
      </w:pPr>
      <w:rPr>
        <w:rFonts w:ascii="Wingdings 2" w:hAnsi="Wingdings 2" w:cs="Wingdings 2"/>
        <w:u w:val="none"/>
      </w:rPr>
    </w:lvl>
    <w:lvl w:ilvl="2">
      <w:start w:val="1"/>
      <w:numFmt w:val="bullet"/>
      <w:lvlText w:val="■"/>
      <w:lvlJc w:val="left"/>
      <w:pPr>
        <w:tabs>
          <w:tab w:val="num" w:pos="0"/>
        </w:tabs>
        <w:ind w:left="3600" w:hanging="360"/>
      </w:pPr>
      <w:rPr>
        <w:rFonts w:ascii="OpenSymbol" w:hAnsi="OpenSymbol" w:cs="OpenSymbol"/>
        <w:u w:val="none"/>
      </w:rPr>
    </w:lvl>
    <w:lvl w:ilvl="3">
      <w:start w:val="1"/>
      <w:numFmt w:val="bullet"/>
      <w:lvlText w:val=""/>
      <w:lvlJc w:val="left"/>
      <w:pPr>
        <w:tabs>
          <w:tab w:val="num" w:pos="0"/>
        </w:tabs>
        <w:ind w:left="4320" w:hanging="360"/>
      </w:pPr>
      <w:rPr>
        <w:rFonts w:ascii="Wingdings" w:hAnsi="Wingdings" w:cs="Wingdings"/>
        <w:u w:val="none"/>
      </w:rPr>
    </w:lvl>
    <w:lvl w:ilvl="4">
      <w:start w:val="1"/>
      <w:numFmt w:val="bullet"/>
      <w:lvlText w:val=""/>
      <w:lvlJc w:val="left"/>
      <w:pPr>
        <w:tabs>
          <w:tab w:val="num" w:pos="0"/>
        </w:tabs>
        <w:ind w:left="5040" w:hanging="360"/>
      </w:pPr>
      <w:rPr>
        <w:rFonts w:ascii="Wingdings 2" w:hAnsi="Wingdings 2" w:cs="Wingdings 2"/>
        <w:u w:val="none"/>
      </w:rPr>
    </w:lvl>
    <w:lvl w:ilvl="5">
      <w:start w:val="1"/>
      <w:numFmt w:val="bullet"/>
      <w:lvlText w:val="■"/>
      <w:lvlJc w:val="left"/>
      <w:pPr>
        <w:tabs>
          <w:tab w:val="num" w:pos="0"/>
        </w:tabs>
        <w:ind w:left="5760" w:hanging="360"/>
      </w:pPr>
      <w:rPr>
        <w:rFonts w:ascii="OpenSymbol" w:hAnsi="OpenSymbol" w:cs="OpenSymbol"/>
        <w:u w:val="none"/>
      </w:rPr>
    </w:lvl>
    <w:lvl w:ilvl="6">
      <w:start w:val="1"/>
      <w:numFmt w:val="bullet"/>
      <w:lvlText w:val=""/>
      <w:lvlJc w:val="left"/>
      <w:pPr>
        <w:tabs>
          <w:tab w:val="num" w:pos="0"/>
        </w:tabs>
        <w:ind w:left="6480" w:hanging="360"/>
      </w:pPr>
      <w:rPr>
        <w:rFonts w:ascii="Wingdings" w:hAnsi="Wingdings" w:cs="Wingdings"/>
        <w:u w:val="none"/>
      </w:rPr>
    </w:lvl>
    <w:lvl w:ilvl="7">
      <w:start w:val="1"/>
      <w:numFmt w:val="bullet"/>
      <w:lvlText w:val=""/>
      <w:lvlJc w:val="left"/>
      <w:pPr>
        <w:tabs>
          <w:tab w:val="num" w:pos="0"/>
        </w:tabs>
        <w:ind w:left="7200" w:hanging="360"/>
      </w:pPr>
      <w:rPr>
        <w:rFonts w:ascii="Wingdings 2" w:hAnsi="Wingdings 2" w:cs="Wingdings 2"/>
        <w:u w:val="none"/>
      </w:rPr>
    </w:lvl>
    <w:lvl w:ilvl="8">
      <w:start w:val="1"/>
      <w:numFmt w:val="bullet"/>
      <w:lvlText w:val="■"/>
      <w:lvlJc w:val="left"/>
      <w:pPr>
        <w:tabs>
          <w:tab w:val="num" w:pos="0"/>
        </w:tabs>
        <w:ind w:left="7920" w:hanging="360"/>
      </w:pPr>
      <w:rPr>
        <w:rFonts w:ascii="OpenSymbol" w:hAnsi="OpenSymbol" w:cs="OpenSymbol"/>
        <w:u w:val="none"/>
      </w:rPr>
    </w:lvl>
  </w:abstractNum>
  <w:abstractNum w:abstractNumId="3" w15:restartNumberingAfterBreak="0">
    <w:nsid w:val="00000005"/>
    <w:multiLevelType w:val="multilevel"/>
    <w:tmpl w:val="00000005"/>
    <w:name w:val="WWNum4"/>
    <w:lvl w:ilvl="0">
      <w:start w:val="1"/>
      <w:numFmt w:val="bullet"/>
      <w:lvlText w:val=""/>
      <w:lvlJc w:val="left"/>
      <w:pPr>
        <w:tabs>
          <w:tab w:val="num" w:pos="0"/>
        </w:tabs>
        <w:ind w:left="2160" w:hanging="360"/>
      </w:pPr>
      <w:rPr>
        <w:rFonts w:ascii="Wingdings" w:hAnsi="Wingdings" w:cs="Wingdings"/>
        <w:u w:val="none"/>
      </w:rPr>
    </w:lvl>
    <w:lvl w:ilvl="1">
      <w:start w:val="1"/>
      <w:numFmt w:val="bullet"/>
      <w:lvlText w:val=""/>
      <w:lvlJc w:val="left"/>
      <w:pPr>
        <w:tabs>
          <w:tab w:val="num" w:pos="0"/>
        </w:tabs>
        <w:ind w:left="2880" w:hanging="360"/>
      </w:pPr>
      <w:rPr>
        <w:rFonts w:ascii="Wingdings 2" w:hAnsi="Wingdings 2" w:cs="Wingdings 2"/>
        <w:u w:val="none"/>
      </w:rPr>
    </w:lvl>
    <w:lvl w:ilvl="2">
      <w:start w:val="1"/>
      <w:numFmt w:val="bullet"/>
      <w:lvlText w:val="■"/>
      <w:lvlJc w:val="left"/>
      <w:pPr>
        <w:tabs>
          <w:tab w:val="num" w:pos="0"/>
        </w:tabs>
        <w:ind w:left="3600" w:hanging="360"/>
      </w:pPr>
      <w:rPr>
        <w:rFonts w:ascii="OpenSymbol" w:hAnsi="OpenSymbol" w:cs="OpenSymbol"/>
        <w:u w:val="none"/>
      </w:rPr>
    </w:lvl>
    <w:lvl w:ilvl="3">
      <w:start w:val="1"/>
      <w:numFmt w:val="bullet"/>
      <w:lvlText w:val=""/>
      <w:lvlJc w:val="left"/>
      <w:pPr>
        <w:tabs>
          <w:tab w:val="num" w:pos="0"/>
        </w:tabs>
        <w:ind w:left="4320" w:hanging="360"/>
      </w:pPr>
      <w:rPr>
        <w:rFonts w:ascii="Wingdings" w:hAnsi="Wingdings" w:cs="Wingdings"/>
        <w:u w:val="none"/>
      </w:rPr>
    </w:lvl>
    <w:lvl w:ilvl="4">
      <w:start w:val="1"/>
      <w:numFmt w:val="bullet"/>
      <w:lvlText w:val=""/>
      <w:lvlJc w:val="left"/>
      <w:pPr>
        <w:tabs>
          <w:tab w:val="num" w:pos="0"/>
        </w:tabs>
        <w:ind w:left="5040" w:hanging="360"/>
      </w:pPr>
      <w:rPr>
        <w:rFonts w:ascii="Wingdings 2" w:hAnsi="Wingdings 2" w:cs="Wingdings 2"/>
        <w:u w:val="none"/>
      </w:rPr>
    </w:lvl>
    <w:lvl w:ilvl="5">
      <w:start w:val="1"/>
      <w:numFmt w:val="bullet"/>
      <w:lvlText w:val="■"/>
      <w:lvlJc w:val="left"/>
      <w:pPr>
        <w:tabs>
          <w:tab w:val="num" w:pos="0"/>
        </w:tabs>
        <w:ind w:left="5760" w:hanging="360"/>
      </w:pPr>
      <w:rPr>
        <w:rFonts w:ascii="OpenSymbol" w:hAnsi="OpenSymbol" w:cs="OpenSymbol"/>
        <w:u w:val="none"/>
      </w:rPr>
    </w:lvl>
    <w:lvl w:ilvl="6">
      <w:start w:val="1"/>
      <w:numFmt w:val="bullet"/>
      <w:lvlText w:val=""/>
      <w:lvlJc w:val="left"/>
      <w:pPr>
        <w:tabs>
          <w:tab w:val="num" w:pos="0"/>
        </w:tabs>
        <w:ind w:left="6480" w:hanging="360"/>
      </w:pPr>
      <w:rPr>
        <w:rFonts w:ascii="Wingdings" w:hAnsi="Wingdings" w:cs="Wingdings"/>
        <w:u w:val="none"/>
      </w:rPr>
    </w:lvl>
    <w:lvl w:ilvl="7">
      <w:start w:val="1"/>
      <w:numFmt w:val="bullet"/>
      <w:lvlText w:val=""/>
      <w:lvlJc w:val="left"/>
      <w:pPr>
        <w:tabs>
          <w:tab w:val="num" w:pos="0"/>
        </w:tabs>
        <w:ind w:left="7200" w:hanging="360"/>
      </w:pPr>
      <w:rPr>
        <w:rFonts w:ascii="Wingdings 2" w:hAnsi="Wingdings 2" w:cs="Wingdings 2"/>
        <w:u w:val="none"/>
      </w:rPr>
    </w:lvl>
    <w:lvl w:ilvl="8">
      <w:start w:val="1"/>
      <w:numFmt w:val="bullet"/>
      <w:lvlText w:val="■"/>
      <w:lvlJc w:val="left"/>
      <w:pPr>
        <w:tabs>
          <w:tab w:val="num" w:pos="0"/>
        </w:tabs>
        <w:ind w:left="7920" w:hanging="360"/>
      </w:pPr>
      <w:rPr>
        <w:rFonts w:ascii="OpenSymbol" w:hAnsi="OpenSymbol" w:cs="OpenSymbol"/>
        <w:u w:val="none"/>
      </w:rPr>
    </w:lvl>
  </w:abstractNum>
  <w:abstractNum w:abstractNumId="4" w15:restartNumberingAfterBreak="0">
    <w:nsid w:val="00000006"/>
    <w:multiLevelType w:val="multilevel"/>
    <w:tmpl w:val="00000006"/>
    <w:name w:val="WWNum5"/>
    <w:lvl w:ilvl="0">
      <w:start w:val="1"/>
      <w:numFmt w:val="bullet"/>
      <w:lvlText w:val=""/>
      <w:lvlJc w:val="left"/>
      <w:pPr>
        <w:tabs>
          <w:tab w:val="num" w:pos="0"/>
        </w:tabs>
        <w:ind w:left="2160" w:hanging="360"/>
      </w:pPr>
      <w:rPr>
        <w:rFonts w:ascii="Wingdings" w:hAnsi="Wingdings" w:cs="Wingdings"/>
        <w:u w:val="none"/>
      </w:rPr>
    </w:lvl>
    <w:lvl w:ilvl="1">
      <w:start w:val="1"/>
      <w:numFmt w:val="bullet"/>
      <w:lvlText w:val=""/>
      <w:lvlJc w:val="left"/>
      <w:pPr>
        <w:tabs>
          <w:tab w:val="num" w:pos="0"/>
        </w:tabs>
        <w:ind w:left="2880" w:hanging="360"/>
      </w:pPr>
      <w:rPr>
        <w:rFonts w:ascii="Wingdings 2" w:hAnsi="Wingdings 2" w:cs="Wingdings 2"/>
        <w:u w:val="none"/>
      </w:rPr>
    </w:lvl>
    <w:lvl w:ilvl="2">
      <w:start w:val="1"/>
      <w:numFmt w:val="bullet"/>
      <w:lvlText w:val="■"/>
      <w:lvlJc w:val="left"/>
      <w:pPr>
        <w:tabs>
          <w:tab w:val="num" w:pos="0"/>
        </w:tabs>
        <w:ind w:left="3600" w:hanging="360"/>
      </w:pPr>
      <w:rPr>
        <w:rFonts w:ascii="OpenSymbol" w:hAnsi="OpenSymbol" w:cs="OpenSymbol"/>
        <w:u w:val="none"/>
      </w:rPr>
    </w:lvl>
    <w:lvl w:ilvl="3">
      <w:start w:val="1"/>
      <w:numFmt w:val="bullet"/>
      <w:lvlText w:val=""/>
      <w:lvlJc w:val="left"/>
      <w:pPr>
        <w:tabs>
          <w:tab w:val="num" w:pos="0"/>
        </w:tabs>
        <w:ind w:left="4320" w:hanging="360"/>
      </w:pPr>
      <w:rPr>
        <w:rFonts w:ascii="Wingdings" w:hAnsi="Wingdings" w:cs="Wingdings"/>
        <w:u w:val="none"/>
      </w:rPr>
    </w:lvl>
    <w:lvl w:ilvl="4">
      <w:start w:val="1"/>
      <w:numFmt w:val="bullet"/>
      <w:lvlText w:val=""/>
      <w:lvlJc w:val="left"/>
      <w:pPr>
        <w:tabs>
          <w:tab w:val="num" w:pos="0"/>
        </w:tabs>
        <w:ind w:left="5040" w:hanging="360"/>
      </w:pPr>
      <w:rPr>
        <w:rFonts w:ascii="Wingdings 2" w:hAnsi="Wingdings 2" w:cs="Wingdings 2"/>
        <w:u w:val="none"/>
      </w:rPr>
    </w:lvl>
    <w:lvl w:ilvl="5">
      <w:start w:val="1"/>
      <w:numFmt w:val="bullet"/>
      <w:lvlText w:val="■"/>
      <w:lvlJc w:val="left"/>
      <w:pPr>
        <w:tabs>
          <w:tab w:val="num" w:pos="0"/>
        </w:tabs>
        <w:ind w:left="5760" w:hanging="360"/>
      </w:pPr>
      <w:rPr>
        <w:rFonts w:ascii="OpenSymbol" w:hAnsi="OpenSymbol" w:cs="OpenSymbol"/>
        <w:u w:val="none"/>
      </w:rPr>
    </w:lvl>
    <w:lvl w:ilvl="6">
      <w:start w:val="1"/>
      <w:numFmt w:val="bullet"/>
      <w:lvlText w:val=""/>
      <w:lvlJc w:val="left"/>
      <w:pPr>
        <w:tabs>
          <w:tab w:val="num" w:pos="0"/>
        </w:tabs>
        <w:ind w:left="6480" w:hanging="360"/>
      </w:pPr>
      <w:rPr>
        <w:rFonts w:ascii="Wingdings" w:hAnsi="Wingdings" w:cs="Wingdings"/>
        <w:u w:val="none"/>
      </w:rPr>
    </w:lvl>
    <w:lvl w:ilvl="7">
      <w:start w:val="1"/>
      <w:numFmt w:val="bullet"/>
      <w:lvlText w:val=""/>
      <w:lvlJc w:val="left"/>
      <w:pPr>
        <w:tabs>
          <w:tab w:val="num" w:pos="0"/>
        </w:tabs>
        <w:ind w:left="7200" w:hanging="360"/>
      </w:pPr>
      <w:rPr>
        <w:rFonts w:ascii="Wingdings 2" w:hAnsi="Wingdings 2" w:cs="Wingdings 2"/>
        <w:u w:val="none"/>
      </w:rPr>
    </w:lvl>
    <w:lvl w:ilvl="8">
      <w:start w:val="1"/>
      <w:numFmt w:val="bullet"/>
      <w:lvlText w:val="■"/>
      <w:lvlJc w:val="left"/>
      <w:pPr>
        <w:tabs>
          <w:tab w:val="num" w:pos="0"/>
        </w:tabs>
        <w:ind w:left="7920" w:hanging="360"/>
      </w:pPr>
      <w:rPr>
        <w:rFonts w:ascii="OpenSymbol" w:hAnsi="OpenSymbol" w:cs="OpenSymbol"/>
        <w:u w:val="none"/>
      </w:rPr>
    </w:lvl>
  </w:abstractNum>
  <w:abstractNum w:abstractNumId="5" w15:restartNumberingAfterBreak="0">
    <w:nsid w:val="00000007"/>
    <w:multiLevelType w:val="multilevel"/>
    <w:tmpl w:val="00000007"/>
    <w:name w:val="WWNum6"/>
    <w:lvl w:ilvl="0">
      <w:start w:val="1"/>
      <w:numFmt w:val="bullet"/>
      <w:lvlText w:val=""/>
      <w:lvlJc w:val="left"/>
      <w:pPr>
        <w:tabs>
          <w:tab w:val="num" w:pos="0"/>
        </w:tabs>
        <w:ind w:left="2160" w:hanging="360"/>
      </w:pPr>
      <w:rPr>
        <w:rFonts w:ascii="Wingdings" w:hAnsi="Wingdings" w:cs="Wingdings"/>
        <w:u w:val="none"/>
      </w:rPr>
    </w:lvl>
    <w:lvl w:ilvl="1">
      <w:start w:val="1"/>
      <w:numFmt w:val="bullet"/>
      <w:lvlText w:val=""/>
      <w:lvlJc w:val="left"/>
      <w:pPr>
        <w:tabs>
          <w:tab w:val="num" w:pos="0"/>
        </w:tabs>
        <w:ind w:left="2880" w:hanging="360"/>
      </w:pPr>
      <w:rPr>
        <w:rFonts w:ascii="Wingdings 2" w:hAnsi="Wingdings 2" w:cs="Wingdings 2"/>
        <w:u w:val="none"/>
      </w:rPr>
    </w:lvl>
    <w:lvl w:ilvl="2">
      <w:start w:val="1"/>
      <w:numFmt w:val="bullet"/>
      <w:lvlText w:val="■"/>
      <w:lvlJc w:val="left"/>
      <w:pPr>
        <w:tabs>
          <w:tab w:val="num" w:pos="0"/>
        </w:tabs>
        <w:ind w:left="3600" w:hanging="360"/>
      </w:pPr>
      <w:rPr>
        <w:rFonts w:ascii="OpenSymbol" w:hAnsi="OpenSymbol" w:cs="OpenSymbol"/>
        <w:u w:val="none"/>
      </w:rPr>
    </w:lvl>
    <w:lvl w:ilvl="3">
      <w:start w:val="1"/>
      <w:numFmt w:val="bullet"/>
      <w:lvlText w:val=""/>
      <w:lvlJc w:val="left"/>
      <w:pPr>
        <w:tabs>
          <w:tab w:val="num" w:pos="0"/>
        </w:tabs>
        <w:ind w:left="4320" w:hanging="360"/>
      </w:pPr>
      <w:rPr>
        <w:rFonts w:ascii="Wingdings" w:hAnsi="Wingdings" w:cs="Wingdings"/>
        <w:u w:val="none"/>
      </w:rPr>
    </w:lvl>
    <w:lvl w:ilvl="4">
      <w:start w:val="1"/>
      <w:numFmt w:val="bullet"/>
      <w:lvlText w:val=""/>
      <w:lvlJc w:val="left"/>
      <w:pPr>
        <w:tabs>
          <w:tab w:val="num" w:pos="0"/>
        </w:tabs>
        <w:ind w:left="5040" w:hanging="360"/>
      </w:pPr>
      <w:rPr>
        <w:rFonts w:ascii="Wingdings 2" w:hAnsi="Wingdings 2" w:cs="Wingdings 2"/>
        <w:u w:val="none"/>
      </w:rPr>
    </w:lvl>
    <w:lvl w:ilvl="5">
      <w:start w:val="1"/>
      <w:numFmt w:val="bullet"/>
      <w:lvlText w:val="■"/>
      <w:lvlJc w:val="left"/>
      <w:pPr>
        <w:tabs>
          <w:tab w:val="num" w:pos="0"/>
        </w:tabs>
        <w:ind w:left="5760" w:hanging="360"/>
      </w:pPr>
      <w:rPr>
        <w:rFonts w:ascii="OpenSymbol" w:hAnsi="OpenSymbol" w:cs="OpenSymbol"/>
        <w:u w:val="none"/>
      </w:rPr>
    </w:lvl>
    <w:lvl w:ilvl="6">
      <w:start w:val="1"/>
      <w:numFmt w:val="bullet"/>
      <w:lvlText w:val=""/>
      <w:lvlJc w:val="left"/>
      <w:pPr>
        <w:tabs>
          <w:tab w:val="num" w:pos="0"/>
        </w:tabs>
        <w:ind w:left="6480" w:hanging="360"/>
      </w:pPr>
      <w:rPr>
        <w:rFonts w:ascii="Wingdings" w:hAnsi="Wingdings" w:cs="Wingdings"/>
        <w:u w:val="none"/>
      </w:rPr>
    </w:lvl>
    <w:lvl w:ilvl="7">
      <w:start w:val="1"/>
      <w:numFmt w:val="bullet"/>
      <w:lvlText w:val=""/>
      <w:lvlJc w:val="left"/>
      <w:pPr>
        <w:tabs>
          <w:tab w:val="num" w:pos="0"/>
        </w:tabs>
        <w:ind w:left="7200" w:hanging="360"/>
      </w:pPr>
      <w:rPr>
        <w:rFonts w:ascii="Wingdings 2" w:hAnsi="Wingdings 2" w:cs="Wingdings 2"/>
        <w:u w:val="none"/>
      </w:rPr>
    </w:lvl>
    <w:lvl w:ilvl="8">
      <w:start w:val="1"/>
      <w:numFmt w:val="bullet"/>
      <w:lvlText w:val="■"/>
      <w:lvlJc w:val="left"/>
      <w:pPr>
        <w:tabs>
          <w:tab w:val="num" w:pos="0"/>
        </w:tabs>
        <w:ind w:left="7920" w:hanging="360"/>
      </w:pPr>
      <w:rPr>
        <w:rFonts w:ascii="OpenSymbol" w:hAnsi="OpenSymbol" w:cs="OpenSymbol"/>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100D1"/>
    <w:rsid w:val="000A534D"/>
    <w:rsid w:val="000A6B3F"/>
    <w:rsid w:val="000F191A"/>
    <w:rsid w:val="001311AB"/>
    <w:rsid w:val="00137EF5"/>
    <w:rsid w:val="001E3373"/>
    <w:rsid w:val="00225215"/>
    <w:rsid w:val="002753E0"/>
    <w:rsid w:val="002B41BE"/>
    <w:rsid w:val="002D5A39"/>
    <w:rsid w:val="003003D2"/>
    <w:rsid w:val="00306014"/>
    <w:rsid w:val="00315D70"/>
    <w:rsid w:val="00354661"/>
    <w:rsid w:val="00373DF4"/>
    <w:rsid w:val="003B1ED2"/>
    <w:rsid w:val="003E46FC"/>
    <w:rsid w:val="003F3DDE"/>
    <w:rsid w:val="004277B0"/>
    <w:rsid w:val="00452ADC"/>
    <w:rsid w:val="00454243"/>
    <w:rsid w:val="004B331C"/>
    <w:rsid w:val="004C3B9B"/>
    <w:rsid w:val="004D19AD"/>
    <w:rsid w:val="0050295A"/>
    <w:rsid w:val="005559BD"/>
    <w:rsid w:val="00581AD2"/>
    <w:rsid w:val="005944B6"/>
    <w:rsid w:val="005C7258"/>
    <w:rsid w:val="005E13B9"/>
    <w:rsid w:val="005E24B5"/>
    <w:rsid w:val="005E5CC3"/>
    <w:rsid w:val="006728ED"/>
    <w:rsid w:val="00677955"/>
    <w:rsid w:val="006C32D2"/>
    <w:rsid w:val="00715B84"/>
    <w:rsid w:val="007167E9"/>
    <w:rsid w:val="00797D3D"/>
    <w:rsid w:val="007C4AE1"/>
    <w:rsid w:val="007D1161"/>
    <w:rsid w:val="007F0717"/>
    <w:rsid w:val="007F280F"/>
    <w:rsid w:val="00822B0A"/>
    <w:rsid w:val="00851F68"/>
    <w:rsid w:val="0086256A"/>
    <w:rsid w:val="00880A3C"/>
    <w:rsid w:val="008D414E"/>
    <w:rsid w:val="008E065B"/>
    <w:rsid w:val="00915942"/>
    <w:rsid w:val="00950DFB"/>
    <w:rsid w:val="00992277"/>
    <w:rsid w:val="009B0A39"/>
    <w:rsid w:val="009D6B2C"/>
    <w:rsid w:val="00A177F4"/>
    <w:rsid w:val="00A21DF1"/>
    <w:rsid w:val="00A51A1C"/>
    <w:rsid w:val="00A828B1"/>
    <w:rsid w:val="00AA09E6"/>
    <w:rsid w:val="00AF50CF"/>
    <w:rsid w:val="00BA1C80"/>
    <w:rsid w:val="00BB7875"/>
    <w:rsid w:val="00BC214E"/>
    <w:rsid w:val="00BE5E48"/>
    <w:rsid w:val="00C257B4"/>
    <w:rsid w:val="00C5590A"/>
    <w:rsid w:val="00C86AB1"/>
    <w:rsid w:val="00CB110A"/>
    <w:rsid w:val="00CB7787"/>
    <w:rsid w:val="00CC124D"/>
    <w:rsid w:val="00CF4397"/>
    <w:rsid w:val="00D176DC"/>
    <w:rsid w:val="00D715BE"/>
    <w:rsid w:val="00D84C80"/>
    <w:rsid w:val="00DA1DF8"/>
    <w:rsid w:val="00DF1759"/>
    <w:rsid w:val="00E077D1"/>
    <w:rsid w:val="00E670C6"/>
    <w:rsid w:val="00E812E5"/>
    <w:rsid w:val="00EF25D2"/>
    <w:rsid w:val="00F178D9"/>
    <w:rsid w:val="00F35B3C"/>
    <w:rsid w:val="00F360A5"/>
    <w:rsid w:val="00F36D6B"/>
    <w:rsid w:val="00F37270"/>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9594AE"/>
  <w15:docId w15:val="{5AE58D63-6C2C-46AF-BFFF-6A1B2D9D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extoennegrita1">
    <w:name w:val="Texto en negrita1"/>
    <w:basedOn w:val="Fuentedeprrafopredeter"/>
    <w:rsid w:val="00851F68"/>
    <w:rPr>
      <w:b/>
      <w:bCs/>
    </w:rPr>
  </w:style>
  <w:style w:type="paragraph" w:customStyle="1" w:styleId="Prrafodelista1">
    <w:name w:val="Párrafo de lista1"/>
    <w:basedOn w:val="Normal"/>
    <w:rsid w:val="00851F68"/>
    <w:pPr>
      <w:suppressAutoHyphens/>
      <w:spacing w:after="200" w:line="252" w:lineRule="auto"/>
      <w:ind w:left="720"/>
      <w:contextualSpacing/>
    </w:pPr>
    <w:rPr>
      <w:rFonts w:ascii="Calibri" w:eastAsia="Calibri" w:hAnsi="Calibri" w:cs="Calibri"/>
      <w:lang w:eastAsia="zh-CN"/>
    </w:rPr>
  </w:style>
  <w:style w:type="character" w:customStyle="1" w:styleId="Textoennegrita2">
    <w:name w:val="Texto en negrita2"/>
    <w:rsid w:val="00BA1C80"/>
    <w:rPr>
      <w:b/>
      <w:bCs/>
    </w:rPr>
  </w:style>
  <w:style w:type="paragraph" w:styleId="Textoindependiente">
    <w:name w:val="Body Text"/>
    <w:basedOn w:val="Normal"/>
    <w:link w:val="TextoindependienteCar"/>
    <w:rsid w:val="00BA1C80"/>
    <w:pPr>
      <w:suppressAutoHyphens/>
      <w:spacing w:after="140" w:line="288" w:lineRule="auto"/>
    </w:pPr>
    <w:rPr>
      <w:rFonts w:ascii="Calibri" w:eastAsia="Calibri" w:hAnsi="Calibri" w:cs="Calibri"/>
      <w:lang w:eastAsia="zh-CN"/>
    </w:rPr>
  </w:style>
  <w:style w:type="character" w:customStyle="1" w:styleId="TextoindependienteCar">
    <w:name w:val="Texto independiente Car"/>
    <w:basedOn w:val="Fuentedeprrafopredeter"/>
    <w:link w:val="Textoindependiente"/>
    <w:rsid w:val="00BA1C80"/>
    <w:rPr>
      <w:rFonts w:ascii="Calibri" w:eastAsia="Calibri" w:hAnsi="Calibri" w:cs="Calibri"/>
      <w:lang w:eastAsia="zh-CN"/>
    </w:rPr>
  </w:style>
  <w:style w:type="paragraph" w:styleId="Sinespaciado">
    <w:name w:val="No Spacing"/>
    <w:qFormat/>
    <w:rsid w:val="00BA1C80"/>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FFF59-97AD-4F27-8CCC-527D39ED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7075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2019-10-08T13:10:00Z</cp:lastPrinted>
  <dcterms:created xsi:type="dcterms:W3CDTF">2019-10-08T13:12:00Z</dcterms:created>
  <dcterms:modified xsi:type="dcterms:W3CDTF">2019-10-08T13:12:00Z</dcterms:modified>
</cp:coreProperties>
</file>